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47632" w:rsidRPr="00BA3068" w:rsidRDefault="00647632">
      <w:pPr>
        <w:rPr>
          <w:rFonts w:asciiTheme="minorHAnsi" w:hAnsiTheme="minorHAnsi"/>
        </w:rPr>
      </w:pPr>
      <w:r w:rsidRPr="00BA3068">
        <w:rPr>
          <w:rFonts w:asciiTheme="minorHAnsi" w:hAnsiTheme="minorHAnsi"/>
        </w:rPr>
        <w:t> </w:t>
      </w:r>
    </w:p>
    <w:p w:rsidR="00647632" w:rsidRPr="00BA3068" w:rsidRDefault="0055216E" w:rsidP="0055216E">
      <w:pPr>
        <w:jc w:val="center"/>
        <w:rPr>
          <w:rFonts w:asciiTheme="minorHAnsi" w:hAnsiTheme="minorHAnsi"/>
          <w:b/>
          <w:sz w:val="28"/>
          <w:u w:val="single"/>
        </w:rPr>
      </w:pPr>
      <w:r w:rsidRPr="00BA3068">
        <w:rPr>
          <w:rFonts w:asciiTheme="minorHAnsi" w:hAnsiTheme="minorHAnsi"/>
          <w:b/>
          <w:sz w:val="28"/>
          <w:u w:val="single"/>
        </w:rPr>
        <w:t>Position Time Graphs</w:t>
      </w:r>
    </w:p>
    <w:p w:rsidR="0055216E" w:rsidRPr="00BA3068" w:rsidRDefault="0055216E" w:rsidP="0055216E">
      <w:pPr>
        <w:jc w:val="center"/>
        <w:rPr>
          <w:rFonts w:asciiTheme="minorHAnsi" w:hAnsiTheme="minorHAnsi"/>
          <w:b/>
          <w:u w:val="single"/>
        </w:rPr>
      </w:pPr>
    </w:p>
    <w:p w:rsidR="0055216E" w:rsidRPr="00BA3068" w:rsidRDefault="0055216E" w:rsidP="0055216E">
      <w:pPr>
        <w:jc w:val="center"/>
        <w:rPr>
          <w:rFonts w:asciiTheme="minorHAnsi" w:hAnsiTheme="minorHAnsi"/>
        </w:rPr>
      </w:pPr>
      <w:bookmarkStart w:id="0" w:name="_GoBack"/>
      <w:r w:rsidRPr="00BA3068">
        <w:rPr>
          <w:rFonts w:asciiTheme="minorHAnsi" w:hAnsiTheme="minorHAnsi"/>
        </w:rPr>
        <w:t>How can we describe the motion of each of the following graphs?</w:t>
      </w:r>
    </w:p>
    <w:bookmarkEnd w:id="0"/>
    <w:p w:rsidR="0055216E" w:rsidRPr="00BA3068" w:rsidRDefault="0055216E" w:rsidP="0055216E">
      <w:pPr>
        <w:jc w:val="center"/>
        <w:rPr>
          <w:rFonts w:asciiTheme="minorHAnsi" w:hAnsiTheme="minorHAnsi"/>
          <w:b/>
          <w:u w:val="single"/>
        </w:rPr>
      </w:pPr>
    </w:p>
    <w:tbl>
      <w:tblPr>
        <w:tblStyle w:val="TableGrid"/>
        <w:tblW w:w="0" w:type="auto"/>
        <w:tblCellMar>
          <w:top w:w="340" w:type="dxa"/>
          <w:left w:w="340" w:type="dxa"/>
          <w:bottom w:w="340" w:type="dxa"/>
          <w:right w:w="340" w:type="dxa"/>
        </w:tblCellMar>
        <w:tblLook w:val="04A0" w:firstRow="1" w:lastRow="0" w:firstColumn="1" w:lastColumn="0" w:noHBand="0" w:noVBand="1"/>
      </w:tblPr>
      <w:tblGrid>
        <w:gridCol w:w="3332"/>
        <w:gridCol w:w="3375"/>
        <w:gridCol w:w="3333"/>
      </w:tblGrid>
      <w:tr w:rsidR="00BA3068" w:rsidRPr="00BA3068" w:rsidTr="0055216E">
        <w:tc>
          <w:tcPr>
            <w:tcW w:w="3432" w:type="dxa"/>
          </w:tcPr>
          <w:p w:rsidR="0055216E" w:rsidRPr="00BA3068" w:rsidRDefault="0055216E" w:rsidP="0055216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A3068">
              <w:rPr>
                <w:rFonts w:asciiTheme="minorHAnsi" w:hAnsiTheme="minorHAnsi"/>
                <w:noProof/>
                <w:sz w:val="17"/>
                <w:szCs w:val="17"/>
                <w:lang w:val="en-CA" w:eastAsia="en-CA"/>
              </w:rPr>
              <w:drawing>
                <wp:inline distT="0" distB="0" distL="0" distR="0" wp14:anchorId="70BC9580" wp14:editId="0DC035B5">
                  <wp:extent cx="1628775" cy="1457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5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16E" w:rsidRPr="00BA3068" w:rsidRDefault="0055216E" w:rsidP="0055216E">
            <w:pPr>
              <w:rPr>
                <w:rFonts w:asciiTheme="minorHAnsi" w:hAnsiTheme="minorHAnsi"/>
                <w:b/>
                <w:u w:val="single"/>
              </w:rPr>
            </w:pPr>
          </w:p>
          <w:p w:rsidR="0055216E" w:rsidRPr="00BA3068" w:rsidRDefault="0055216E" w:rsidP="0055216E">
            <w:pPr>
              <w:spacing w:after="12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432" w:type="dxa"/>
          </w:tcPr>
          <w:p w:rsidR="0055216E" w:rsidRPr="00BA3068" w:rsidRDefault="0055216E" w:rsidP="0055216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A3068">
              <w:rPr>
                <w:rFonts w:asciiTheme="minorHAnsi" w:hAnsiTheme="minorHAnsi"/>
                <w:noProof/>
                <w:sz w:val="17"/>
                <w:szCs w:val="17"/>
                <w:lang w:val="en-CA" w:eastAsia="en-CA"/>
              </w:rPr>
              <w:drawing>
                <wp:inline distT="0" distB="0" distL="0" distR="0" wp14:anchorId="10A93E1E" wp14:editId="47C0B23B">
                  <wp:extent cx="1685925" cy="1476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7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55216E" w:rsidRPr="00BA3068" w:rsidRDefault="0055216E" w:rsidP="0055216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A3068">
              <w:rPr>
                <w:rFonts w:asciiTheme="minorHAnsi" w:hAnsiTheme="minorHAnsi"/>
                <w:noProof/>
                <w:sz w:val="17"/>
                <w:szCs w:val="17"/>
                <w:lang w:val="en-CA" w:eastAsia="en-CA"/>
              </w:rPr>
              <w:drawing>
                <wp:inline distT="0" distB="0" distL="0" distR="0" wp14:anchorId="35AA24D9" wp14:editId="5B5478D0">
                  <wp:extent cx="1657350" cy="11906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90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068" w:rsidRPr="00BA3068" w:rsidTr="0055216E">
        <w:tc>
          <w:tcPr>
            <w:tcW w:w="3432" w:type="dxa"/>
          </w:tcPr>
          <w:p w:rsidR="0055216E" w:rsidRPr="00BA3068" w:rsidRDefault="0055216E" w:rsidP="0055216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A3068">
              <w:rPr>
                <w:rFonts w:asciiTheme="minorHAnsi" w:hAnsiTheme="minorHAnsi"/>
                <w:noProof/>
                <w:sz w:val="17"/>
                <w:szCs w:val="17"/>
                <w:lang w:val="en-CA" w:eastAsia="en-CA"/>
              </w:rPr>
              <w:drawing>
                <wp:inline distT="0" distB="0" distL="0" distR="0" wp14:anchorId="156E1D61" wp14:editId="3C69DC91">
                  <wp:extent cx="1647825" cy="11811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8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16E" w:rsidRPr="00BA3068" w:rsidRDefault="0055216E" w:rsidP="0055216E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  <w:p w:rsidR="0055216E" w:rsidRPr="00BA3068" w:rsidRDefault="0055216E" w:rsidP="0055216E">
            <w:pPr>
              <w:spacing w:after="12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432" w:type="dxa"/>
          </w:tcPr>
          <w:p w:rsidR="0055216E" w:rsidRPr="00BA3068" w:rsidRDefault="0055216E" w:rsidP="0055216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A3068">
              <w:rPr>
                <w:rFonts w:asciiTheme="minorHAnsi" w:hAnsiTheme="minorHAnsi"/>
                <w:noProof/>
                <w:sz w:val="17"/>
                <w:szCs w:val="17"/>
                <w:lang w:val="en-CA" w:eastAsia="en-CA"/>
              </w:rPr>
              <w:drawing>
                <wp:inline distT="0" distB="0" distL="0" distR="0" wp14:anchorId="13B219E4" wp14:editId="3297F63A">
                  <wp:extent cx="1628775" cy="11811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8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55216E" w:rsidRPr="00BA3068" w:rsidRDefault="0055216E" w:rsidP="0055216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A3068">
              <w:rPr>
                <w:rFonts w:asciiTheme="minorHAnsi" w:hAnsiTheme="minorHAnsi"/>
                <w:noProof/>
                <w:sz w:val="17"/>
                <w:szCs w:val="17"/>
                <w:lang w:val="en-CA" w:eastAsia="en-CA"/>
              </w:rPr>
              <w:drawing>
                <wp:inline distT="0" distB="0" distL="0" distR="0" wp14:anchorId="3B242408" wp14:editId="748722C4">
                  <wp:extent cx="1647825" cy="11715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068" w:rsidRPr="00BA3068" w:rsidTr="0055216E">
        <w:tc>
          <w:tcPr>
            <w:tcW w:w="3432" w:type="dxa"/>
          </w:tcPr>
          <w:p w:rsidR="0055216E" w:rsidRPr="00BA3068" w:rsidRDefault="0055216E" w:rsidP="0055216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A3068">
              <w:rPr>
                <w:rFonts w:asciiTheme="minorHAnsi" w:hAnsiTheme="minorHAnsi"/>
                <w:noProof/>
                <w:sz w:val="17"/>
                <w:szCs w:val="17"/>
                <w:lang w:val="en-CA" w:eastAsia="en-CA"/>
              </w:rPr>
              <w:drawing>
                <wp:inline distT="0" distB="0" distL="0" distR="0" wp14:anchorId="2172E45C" wp14:editId="4FAF5265">
                  <wp:extent cx="1562100" cy="1295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9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16E" w:rsidRPr="00BA3068" w:rsidRDefault="0055216E" w:rsidP="0055216E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  <w:p w:rsidR="0055216E" w:rsidRPr="00BA3068" w:rsidRDefault="0055216E" w:rsidP="0055216E">
            <w:pPr>
              <w:spacing w:after="12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432" w:type="dxa"/>
          </w:tcPr>
          <w:p w:rsidR="0055216E" w:rsidRPr="00BA3068" w:rsidRDefault="0055216E" w:rsidP="0055216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A3068">
              <w:rPr>
                <w:rFonts w:asciiTheme="minorHAnsi" w:hAnsiTheme="minorHAnsi"/>
                <w:noProof/>
                <w:sz w:val="17"/>
                <w:szCs w:val="17"/>
                <w:lang w:val="en-CA" w:eastAsia="en-CA"/>
              </w:rPr>
              <w:drawing>
                <wp:inline distT="0" distB="0" distL="0" distR="0" wp14:anchorId="6C63FC10" wp14:editId="52C9D1CB">
                  <wp:extent cx="1619250" cy="1295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9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55216E" w:rsidRPr="00BA3068" w:rsidRDefault="00DC00EA" w:rsidP="0055216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CA" w:eastAsia="en-C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132pt;height:97.5pt;z-index:251660288;mso-position-horizontal-relative:text;mso-position-vertical-relative:text">
                  <v:imagedata r:id="rId15" o:title=""/>
                </v:shape>
                <o:OLEObject Type="Embed" ProgID="PBrush" ShapeID="_x0000_s1029" DrawAspect="Content" ObjectID="_1567222884" r:id="rId16"/>
              </w:object>
            </w:r>
          </w:p>
        </w:tc>
      </w:tr>
    </w:tbl>
    <w:p w:rsidR="00BA3068" w:rsidRPr="00BA3068" w:rsidRDefault="00BA3068">
      <w:pPr>
        <w:rPr>
          <w:rFonts w:asciiTheme="minorHAnsi" w:hAnsiTheme="minorHAnsi"/>
          <w:b/>
          <w:bCs/>
        </w:rPr>
      </w:pPr>
    </w:p>
    <w:p w:rsidR="00647632" w:rsidRPr="00BA3068" w:rsidRDefault="00647632">
      <w:pPr>
        <w:rPr>
          <w:rFonts w:asciiTheme="minorHAnsi" w:hAnsiTheme="minorHAnsi"/>
        </w:rPr>
      </w:pPr>
      <w:r w:rsidRPr="00BA3068">
        <w:rPr>
          <w:rFonts w:asciiTheme="minorHAnsi" w:hAnsiTheme="minorHAnsi"/>
          <w:b/>
          <w:bCs/>
        </w:rPr>
        <w:t>The Importance of Slope</w:t>
      </w:r>
      <w:r w:rsidR="0055216E" w:rsidRPr="00BA3068">
        <w:rPr>
          <w:rFonts w:asciiTheme="minorHAnsi" w:hAnsiTheme="minorHAnsi"/>
          <w:b/>
          <w:bCs/>
        </w:rPr>
        <w:t xml:space="preserve"> </w:t>
      </w:r>
      <w:r w:rsidR="0055216E" w:rsidRPr="00BA3068">
        <w:rPr>
          <w:rFonts w:asciiTheme="minorHAnsi" w:hAnsiTheme="minorHAnsi"/>
          <w:bCs/>
        </w:rPr>
        <w:t>- t</w:t>
      </w:r>
      <w:r w:rsidRPr="00BA3068">
        <w:rPr>
          <w:rFonts w:asciiTheme="minorHAnsi" w:hAnsiTheme="minorHAnsi"/>
          <w:bCs/>
        </w:rPr>
        <w:t>he slope of the line on a position-time graph is equal to the velocity of the object.</w:t>
      </w:r>
      <w:r w:rsidRPr="00BA3068">
        <w:rPr>
          <w:rFonts w:asciiTheme="minorHAnsi" w:hAnsiTheme="minorHAnsi"/>
        </w:rPr>
        <w:t xml:space="preserve"> </w:t>
      </w:r>
    </w:p>
    <w:p w:rsidR="0055216E" w:rsidRPr="00BA3068" w:rsidRDefault="0055216E">
      <w:pPr>
        <w:ind w:left="165" w:right="135"/>
        <w:rPr>
          <w:rFonts w:asciiTheme="minorHAnsi" w:hAnsiTheme="minorHAnsi"/>
        </w:rPr>
      </w:pPr>
    </w:p>
    <w:p w:rsidR="00BA3068" w:rsidRPr="00BA3068" w:rsidRDefault="00BA3068">
      <w:pPr>
        <w:ind w:left="165" w:right="135"/>
        <w:rPr>
          <w:rFonts w:asciiTheme="minorHAnsi" w:hAnsiTheme="minorHAnsi"/>
        </w:rPr>
      </w:pPr>
    </w:p>
    <w:p w:rsidR="00647632" w:rsidRPr="00BA3068" w:rsidRDefault="0055216E" w:rsidP="0055216E">
      <w:pPr>
        <w:ind w:left="165" w:right="135"/>
        <w:jc w:val="center"/>
        <w:rPr>
          <w:rFonts w:asciiTheme="minorHAnsi" w:hAnsiTheme="minorHAnsi"/>
          <w:b/>
          <w:sz w:val="28"/>
          <w:u w:val="single"/>
        </w:rPr>
      </w:pPr>
      <w:r w:rsidRPr="00BA3068">
        <w:rPr>
          <w:rFonts w:asciiTheme="minorHAnsi" w:hAnsiTheme="minorHAnsi"/>
          <w:b/>
          <w:sz w:val="28"/>
          <w:u w:val="single"/>
        </w:rPr>
        <w:lastRenderedPageBreak/>
        <w:t>Velocity-Time Graphs</w:t>
      </w:r>
    </w:p>
    <w:p w:rsidR="00647632" w:rsidRPr="00BA3068" w:rsidRDefault="00647632">
      <w:pPr>
        <w:ind w:left="165" w:right="135"/>
        <w:rPr>
          <w:rFonts w:asciiTheme="minorHAnsi" w:hAnsiTheme="minorHAnsi"/>
        </w:rPr>
      </w:pPr>
    </w:p>
    <w:p w:rsidR="00647632" w:rsidRPr="00BA3068" w:rsidRDefault="0055216E" w:rsidP="0055216E">
      <w:pPr>
        <w:ind w:left="165" w:right="135"/>
        <w:jc w:val="center"/>
        <w:rPr>
          <w:rFonts w:asciiTheme="minorHAnsi" w:hAnsiTheme="minorHAnsi"/>
        </w:rPr>
      </w:pPr>
      <w:r w:rsidRPr="00BA3068">
        <w:rPr>
          <w:rFonts w:asciiTheme="minorHAnsi" w:hAnsiTheme="minorHAnsi"/>
        </w:rPr>
        <w:t>Describe the motion of the following Velocity Time Graphs</w:t>
      </w:r>
    </w:p>
    <w:p w:rsidR="0055216E" w:rsidRPr="00BA3068" w:rsidRDefault="0055216E" w:rsidP="0055216E">
      <w:pPr>
        <w:ind w:left="165" w:right="135"/>
        <w:jc w:val="center"/>
        <w:rPr>
          <w:rFonts w:asciiTheme="minorHAnsi" w:hAnsiTheme="minorHAnsi"/>
        </w:rPr>
      </w:pPr>
    </w:p>
    <w:p w:rsidR="0055216E" w:rsidRPr="00BA3068" w:rsidRDefault="0055216E" w:rsidP="0055216E">
      <w:pPr>
        <w:ind w:left="165" w:right="135"/>
        <w:jc w:val="center"/>
        <w:rPr>
          <w:rFonts w:asciiTheme="minorHAnsi" w:hAnsiTheme="minorHAnsi"/>
        </w:rPr>
      </w:pPr>
      <w:r w:rsidRPr="00BA3068">
        <w:rPr>
          <w:rFonts w:asciiTheme="minorHAnsi" w:hAnsiTheme="minorHAnsi"/>
          <w:noProof/>
          <w:sz w:val="17"/>
          <w:szCs w:val="17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312304DE" wp14:editId="277E8A66">
            <wp:simplePos x="0" y="0"/>
            <wp:positionH relativeFrom="column">
              <wp:posOffset>4057650</wp:posOffset>
            </wp:positionH>
            <wp:positionV relativeFrom="paragraph">
              <wp:posOffset>176530</wp:posOffset>
            </wp:positionV>
            <wp:extent cx="1657350" cy="12382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16E" w:rsidRPr="00BA3068" w:rsidRDefault="0055216E">
      <w:pPr>
        <w:ind w:left="165" w:right="135"/>
        <w:rPr>
          <w:rFonts w:asciiTheme="minorHAnsi" w:hAnsiTheme="minorHAnsi"/>
          <w:sz w:val="17"/>
          <w:szCs w:val="17"/>
          <w:lang w:val="en"/>
        </w:rPr>
      </w:pPr>
      <w:r w:rsidRPr="00BA3068">
        <w:rPr>
          <w:rFonts w:asciiTheme="minorHAnsi" w:hAnsiTheme="minorHAnsi"/>
          <w:noProof/>
          <w:sz w:val="17"/>
          <w:szCs w:val="17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32ECEA25" wp14:editId="45DF55E6">
            <wp:simplePos x="0" y="0"/>
            <wp:positionH relativeFrom="column">
              <wp:posOffset>2019300</wp:posOffset>
            </wp:positionH>
            <wp:positionV relativeFrom="paragraph">
              <wp:posOffset>0</wp:posOffset>
            </wp:positionV>
            <wp:extent cx="1685925" cy="1266825"/>
            <wp:effectExtent l="0" t="0" r="9525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068">
        <w:rPr>
          <w:rFonts w:asciiTheme="minorHAnsi" w:hAnsiTheme="minorHAnsi"/>
          <w:noProof/>
          <w:sz w:val="17"/>
          <w:szCs w:val="17"/>
          <w:lang w:val="en-CA" w:eastAsia="en-CA"/>
        </w:rPr>
        <w:drawing>
          <wp:inline distT="0" distB="0" distL="0" distR="0" wp14:anchorId="2A1E11F5" wp14:editId="5EA3BF1D">
            <wp:extent cx="1590675" cy="12287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16E" w:rsidRPr="00BA3068" w:rsidRDefault="0055216E">
      <w:pPr>
        <w:ind w:left="165" w:right="135"/>
        <w:rPr>
          <w:rFonts w:asciiTheme="minorHAnsi" w:hAnsiTheme="minorHAnsi"/>
          <w:sz w:val="17"/>
          <w:szCs w:val="17"/>
          <w:lang w:val="en"/>
        </w:rPr>
      </w:pPr>
    </w:p>
    <w:p w:rsidR="0055216E" w:rsidRPr="00BA3068" w:rsidRDefault="0055216E">
      <w:pPr>
        <w:ind w:left="165" w:right="135"/>
        <w:rPr>
          <w:rFonts w:asciiTheme="minorHAnsi" w:hAnsiTheme="minorHAnsi"/>
          <w:sz w:val="17"/>
          <w:szCs w:val="17"/>
          <w:lang w:val="en"/>
        </w:rPr>
      </w:pPr>
    </w:p>
    <w:p w:rsidR="0055216E" w:rsidRPr="00BA3068" w:rsidRDefault="0055216E">
      <w:pPr>
        <w:ind w:left="165" w:right="135"/>
        <w:rPr>
          <w:rFonts w:asciiTheme="minorHAnsi" w:hAnsiTheme="minorHAnsi"/>
          <w:sz w:val="17"/>
          <w:szCs w:val="17"/>
          <w:lang w:val="en"/>
        </w:rPr>
      </w:pPr>
    </w:p>
    <w:p w:rsidR="0055216E" w:rsidRPr="00BA3068" w:rsidRDefault="0055216E">
      <w:pPr>
        <w:ind w:left="165" w:right="135"/>
        <w:rPr>
          <w:rFonts w:asciiTheme="minorHAnsi" w:hAnsiTheme="minorHAnsi"/>
          <w:sz w:val="17"/>
          <w:szCs w:val="17"/>
          <w:lang w:val="en"/>
        </w:rPr>
      </w:pPr>
    </w:p>
    <w:p w:rsidR="0055216E" w:rsidRPr="00BA3068" w:rsidRDefault="0055216E">
      <w:pPr>
        <w:ind w:left="165" w:right="135"/>
        <w:rPr>
          <w:rFonts w:asciiTheme="minorHAnsi" w:hAnsiTheme="minorHAnsi"/>
          <w:sz w:val="17"/>
          <w:szCs w:val="17"/>
          <w:lang w:val="en"/>
        </w:rPr>
      </w:pPr>
    </w:p>
    <w:p w:rsidR="00647632" w:rsidRPr="00BA3068" w:rsidRDefault="0055216E">
      <w:pPr>
        <w:ind w:left="165" w:right="135"/>
        <w:rPr>
          <w:rFonts w:asciiTheme="minorHAnsi" w:hAnsiTheme="minorHAnsi"/>
          <w:sz w:val="17"/>
          <w:szCs w:val="17"/>
          <w:lang w:val="en"/>
        </w:rPr>
      </w:pPr>
      <w:r w:rsidRPr="00BA3068">
        <w:rPr>
          <w:rFonts w:asciiTheme="minorHAnsi" w:hAnsiTheme="minorHAnsi"/>
          <w:noProof/>
          <w:sz w:val="17"/>
          <w:szCs w:val="17"/>
          <w:lang w:val="en-CA" w:eastAsia="en-CA"/>
        </w:rPr>
        <w:drawing>
          <wp:inline distT="0" distB="0" distL="0" distR="0" wp14:anchorId="6176ABD4" wp14:editId="20AADB3B">
            <wp:extent cx="5943600" cy="1255443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67"/>
                    <a:stretch/>
                  </pic:blipFill>
                  <pic:spPr bwMode="auto">
                    <a:xfrm>
                      <a:off x="0" y="0"/>
                      <a:ext cx="5943600" cy="12554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16E" w:rsidRPr="00BA3068" w:rsidRDefault="0055216E">
      <w:pPr>
        <w:ind w:left="165" w:right="135"/>
        <w:rPr>
          <w:rFonts w:asciiTheme="minorHAnsi" w:hAnsiTheme="minorHAnsi"/>
          <w:sz w:val="17"/>
          <w:szCs w:val="17"/>
          <w:lang w:val="en"/>
        </w:rPr>
      </w:pPr>
    </w:p>
    <w:p w:rsidR="00647632" w:rsidRPr="00BA3068" w:rsidRDefault="00647632">
      <w:pPr>
        <w:ind w:left="165" w:right="135"/>
        <w:rPr>
          <w:rFonts w:asciiTheme="minorHAnsi" w:hAnsiTheme="minorHAnsi"/>
          <w:sz w:val="17"/>
          <w:szCs w:val="17"/>
          <w:lang w:val="en"/>
        </w:rPr>
      </w:pPr>
    </w:p>
    <w:p w:rsidR="00647632" w:rsidRPr="00BA3068" w:rsidRDefault="00647632">
      <w:pPr>
        <w:rPr>
          <w:rFonts w:asciiTheme="minorHAnsi" w:hAnsiTheme="minorHAnsi"/>
        </w:rPr>
      </w:pPr>
    </w:p>
    <w:p w:rsidR="00BA3068" w:rsidRPr="00BA3068" w:rsidRDefault="00BA3068">
      <w:pPr>
        <w:rPr>
          <w:rFonts w:asciiTheme="minorHAnsi" w:hAnsiTheme="minorHAnsi"/>
        </w:rPr>
      </w:pPr>
    </w:p>
    <w:p w:rsidR="00BA3068" w:rsidRPr="00BA3068" w:rsidRDefault="00BA3068">
      <w:pPr>
        <w:rPr>
          <w:rFonts w:asciiTheme="minorHAnsi" w:hAnsiTheme="minorHAnsi"/>
        </w:rPr>
      </w:pPr>
    </w:p>
    <w:p w:rsidR="0055216E" w:rsidRPr="00BA3068" w:rsidRDefault="00647632" w:rsidP="0055216E">
      <w:pPr>
        <w:pStyle w:val="Heading1"/>
        <w:numPr>
          <w:ilvl w:val="0"/>
          <w:numId w:val="0"/>
        </w:numPr>
        <w:rPr>
          <w:rFonts w:asciiTheme="minorHAnsi" w:hAnsiTheme="minorHAnsi"/>
          <w:b w:val="0"/>
          <w:bCs w:val="0"/>
        </w:rPr>
      </w:pPr>
      <w:r w:rsidRPr="00BA3068">
        <w:rPr>
          <w:rFonts w:asciiTheme="minorHAnsi" w:hAnsiTheme="minorHAnsi"/>
        </w:rPr>
        <w:t>The Importance of Slope</w:t>
      </w:r>
      <w:r w:rsidR="0055216E" w:rsidRPr="00BA3068">
        <w:rPr>
          <w:rFonts w:asciiTheme="minorHAnsi" w:hAnsiTheme="minorHAnsi"/>
        </w:rPr>
        <w:t xml:space="preserve"> </w:t>
      </w:r>
      <w:r w:rsidR="0055216E" w:rsidRPr="00BA3068">
        <w:rPr>
          <w:rFonts w:asciiTheme="minorHAnsi" w:hAnsiTheme="minorHAnsi"/>
          <w:b w:val="0"/>
        </w:rPr>
        <w:t xml:space="preserve">- </w:t>
      </w:r>
      <w:r w:rsidR="0055216E" w:rsidRPr="00BA3068">
        <w:rPr>
          <w:rFonts w:asciiTheme="minorHAnsi" w:hAnsiTheme="minorHAnsi"/>
          <w:b w:val="0"/>
          <w:bCs w:val="0"/>
        </w:rPr>
        <w:t>t</w:t>
      </w:r>
      <w:r w:rsidRPr="00BA3068">
        <w:rPr>
          <w:rFonts w:asciiTheme="minorHAnsi" w:hAnsiTheme="minorHAnsi"/>
          <w:b w:val="0"/>
          <w:bCs w:val="0"/>
        </w:rPr>
        <w:t xml:space="preserve">he slope of the line is equal to the </w:t>
      </w:r>
      <w:r w:rsidRPr="00BA3068">
        <w:rPr>
          <w:rFonts w:asciiTheme="minorHAnsi" w:hAnsiTheme="minorHAnsi"/>
          <w:bCs w:val="0"/>
          <w:u w:val="single"/>
        </w:rPr>
        <w:t>ac</w:t>
      </w:r>
      <w:r w:rsidR="0055216E" w:rsidRPr="00BA3068">
        <w:rPr>
          <w:rFonts w:asciiTheme="minorHAnsi" w:hAnsiTheme="minorHAnsi"/>
          <w:bCs w:val="0"/>
          <w:u w:val="single"/>
        </w:rPr>
        <w:t xml:space="preserve">celeration </w:t>
      </w:r>
      <w:r w:rsidR="0055216E" w:rsidRPr="00BA3068">
        <w:rPr>
          <w:rFonts w:asciiTheme="minorHAnsi" w:hAnsiTheme="minorHAnsi"/>
          <w:b w:val="0"/>
          <w:bCs w:val="0"/>
        </w:rPr>
        <w:t xml:space="preserve">of the velocity-time </w:t>
      </w:r>
    </w:p>
    <w:p w:rsidR="00647632" w:rsidRPr="00BA3068" w:rsidRDefault="0055216E" w:rsidP="0055216E">
      <w:pPr>
        <w:pStyle w:val="Heading1"/>
        <w:numPr>
          <w:ilvl w:val="0"/>
          <w:numId w:val="0"/>
        </w:numPr>
        <w:ind w:left="2160"/>
        <w:rPr>
          <w:rFonts w:asciiTheme="minorHAnsi" w:hAnsiTheme="minorHAnsi"/>
        </w:rPr>
      </w:pPr>
      <w:r w:rsidRPr="00BA3068">
        <w:rPr>
          <w:rFonts w:asciiTheme="minorHAnsi" w:hAnsiTheme="minorHAnsi"/>
          <w:b w:val="0"/>
          <w:bCs w:val="0"/>
        </w:rPr>
        <w:t xml:space="preserve">         </w:t>
      </w:r>
      <w:r w:rsidR="00647632" w:rsidRPr="00BA3068">
        <w:rPr>
          <w:rFonts w:asciiTheme="minorHAnsi" w:hAnsiTheme="minorHAnsi"/>
          <w:b w:val="0"/>
          <w:bCs w:val="0"/>
        </w:rPr>
        <w:t>graph.</w:t>
      </w:r>
    </w:p>
    <w:p w:rsidR="00BA3068" w:rsidRPr="00BA3068" w:rsidRDefault="00BA3068" w:rsidP="00BA3068">
      <w:pPr>
        <w:pStyle w:val="NormalWeb"/>
        <w:ind w:right="135"/>
        <w:jc w:val="center"/>
        <w:rPr>
          <w:rFonts w:asciiTheme="minorHAnsi" w:eastAsia="Times New Roman" w:hAnsiTheme="minorHAnsi" w:cs="Times New Roman"/>
          <w:b/>
          <w:u w:val="single"/>
        </w:rPr>
      </w:pPr>
      <w:r w:rsidRPr="00BA3068">
        <w:rPr>
          <w:rFonts w:asciiTheme="minorHAnsi" w:eastAsia="Times New Roman" w:hAnsiTheme="minorHAnsi" w:cs="Times New Roman"/>
          <w:b/>
          <w:u w:val="single"/>
        </w:rPr>
        <w:t>The Area Between the Velocity Line and the Axes</w:t>
      </w:r>
    </w:p>
    <w:p w:rsidR="00647632" w:rsidRPr="00BA3068" w:rsidRDefault="00BA3068" w:rsidP="00BA3068">
      <w:pPr>
        <w:pStyle w:val="NormalWeb"/>
        <w:ind w:right="135"/>
        <w:rPr>
          <w:rFonts w:asciiTheme="minorHAnsi" w:hAnsiTheme="minorHAnsi" w:cs="Times New Roman"/>
          <w:szCs w:val="17"/>
          <w:lang w:val="en"/>
        </w:rPr>
      </w:pPr>
      <w:r w:rsidRPr="00BA3068">
        <w:rPr>
          <w:rFonts w:asciiTheme="minorHAnsi" w:hAnsiTheme="minorHAnsi" w:cs="Times New Roman"/>
          <w:bCs/>
          <w:szCs w:val="17"/>
          <w:lang w:val="en"/>
        </w:rPr>
        <w:t>For velocity-</w:t>
      </w:r>
      <w:r w:rsidR="00647632" w:rsidRPr="00BA3068">
        <w:rPr>
          <w:rFonts w:asciiTheme="minorHAnsi" w:hAnsiTheme="minorHAnsi" w:cs="Times New Roman"/>
          <w:bCs/>
          <w:szCs w:val="17"/>
          <w:lang w:val="en"/>
        </w:rPr>
        <w:t xml:space="preserve"> time graphs, the </w:t>
      </w:r>
      <w:r w:rsidR="00647632" w:rsidRPr="00BA3068">
        <w:rPr>
          <w:rFonts w:asciiTheme="minorHAnsi" w:hAnsiTheme="minorHAnsi" w:cs="Times New Roman"/>
          <w:bCs/>
          <w:i/>
          <w:szCs w:val="17"/>
          <w:lang w:val="en"/>
        </w:rPr>
        <w:t>area</w:t>
      </w:r>
      <w:r w:rsidR="00647632" w:rsidRPr="00BA3068">
        <w:rPr>
          <w:rFonts w:asciiTheme="minorHAnsi" w:hAnsiTheme="minorHAnsi" w:cs="Times New Roman"/>
          <w:bCs/>
          <w:szCs w:val="17"/>
          <w:lang w:val="en"/>
        </w:rPr>
        <w:t xml:space="preserve"> bound by the line and the axes represents the </w:t>
      </w:r>
      <w:r w:rsidR="00647632" w:rsidRPr="00BA3068">
        <w:rPr>
          <w:rFonts w:asciiTheme="minorHAnsi" w:hAnsiTheme="minorHAnsi" w:cs="Times New Roman"/>
          <w:b/>
          <w:bCs/>
          <w:szCs w:val="17"/>
          <w:u w:val="single"/>
          <w:lang w:val="en"/>
        </w:rPr>
        <w:t>displacement</w:t>
      </w:r>
      <w:r w:rsidR="00647632" w:rsidRPr="00BA3068">
        <w:rPr>
          <w:rFonts w:asciiTheme="minorHAnsi" w:hAnsiTheme="minorHAnsi" w:cs="Times New Roman"/>
          <w:bCs/>
          <w:szCs w:val="17"/>
          <w:lang w:val="en"/>
        </w:rPr>
        <w:t>.</w:t>
      </w:r>
      <w:r w:rsidR="00647632" w:rsidRPr="00BA3068">
        <w:rPr>
          <w:rFonts w:asciiTheme="minorHAnsi" w:hAnsiTheme="minorHAnsi" w:cs="Times New Roman"/>
          <w:szCs w:val="17"/>
          <w:lang w:val="en"/>
        </w:rPr>
        <w:t xml:space="preserve"> </w:t>
      </w:r>
    </w:p>
    <w:tbl>
      <w:tblPr>
        <w:tblW w:w="1017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5"/>
        <w:gridCol w:w="2565"/>
      </w:tblGrid>
      <w:tr w:rsidR="00BA3068" w:rsidRPr="00BA3068" w:rsidTr="00BA3068">
        <w:tc>
          <w:tcPr>
            <w:tcW w:w="7605" w:type="dxa"/>
          </w:tcPr>
          <w:p w:rsidR="00647632" w:rsidRPr="00BA3068" w:rsidRDefault="00647632">
            <w:pPr>
              <w:snapToGrid w:val="0"/>
              <w:rPr>
                <w:rFonts w:asciiTheme="minorHAnsi" w:hAnsiTheme="minorHAnsi"/>
                <w:szCs w:val="17"/>
              </w:rPr>
            </w:pPr>
            <w:r w:rsidRPr="00BA3068">
              <w:rPr>
                <w:rFonts w:asciiTheme="minorHAnsi" w:hAnsiTheme="minorHAnsi"/>
                <w:szCs w:val="17"/>
              </w:rPr>
              <w:t xml:space="preserve">The shaded area is representative of the displacement during from 0 seconds to 6 seconds. </w:t>
            </w:r>
            <w:r w:rsidR="00BA3068" w:rsidRPr="00BA3068">
              <w:rPr>
                <w:rFonts w:asciiTheme="minorHAnsi" w:hAnsiTheme="minorHAnsi"/>
                <w:szCs w:val="17"/>
              </w:rPr>
              <w:t>Calculate the displacement.</w:t>
            </w:r>
          </w:p>
          <w:p w:rsidR="00647632" w:rsidRPr="00BA3068" w:rsidRDefault="00647632">
            <w:pPr>
              <w:snapToGrid w:val="0"/>
              <w:rPr>
                <w:rFonts w:asciiTheme="minorHAnsi" w:hAnsiTheme="minorHAnsi"/>
                <w:szCs w:val="17"/>
              </w:rPr>
            </w:pPr>
          </w:p>
          <w:p w:rsidR="00647632" w:rsidRPr="00BA3068" w:rsidRDefault="00647632">
            <w:pPr>
              <w:snapToGrid w:val="0"/>
              <w:rPr>
                <w:rFonts w:asciiTheme="minorHAnsi" w:hAnsiTheme="minorHAnsi"/>
                <w:szCs w:val="17"/>
              </w:rPr>
            </w:pPr>
          </w:p>
          <w:p w:rsidR="00647632" w:rsidRPr="00BA3068" w:rsidRDefault="00647632">
            <w:pPr>
              <w:snapToGrid w:val="0"/>
              <w:rPr>
                <w:rFonts w:asciiTheme="minorHAnsi" w:hAnsiTheme="minorHAnsi"/>
                <w:szCs w:val="17"/>
              </w:rPr>
            </w:pPr>
          </w:p>
          <w:p w:rsidR="00647632" w:rsidRPr="00BA3068" w:rsidRDefault="00647632">
            <w:pPr>
              <w:snapToGrid w:val="0"/>
              <w:rPr>
                <w:rFonts w:asciiTheme="minorHAnsi" w:hAnsiTheme="minorHAnsi"/>
                <w:szCs w:val="17"/>
              </w:rPr>
            </w:pPr>
          </w:p>
          <w:p w:rsidR="00647632" w:rsidRPr="00BA3068" w:rsidRDefault="00647632">
            <w:pPr>
              <w:snapToGrid w:val="0"/>
              <w:rPr>
                <w:rFonts w:asciiTheme="minorHAnsi" w:hAnsiTheme="minorHAnsi"/>
                <w:szCs w:val="17"/>
              </w:rPr>
            </w:pPr>
          </w:p>
          <w:p w:rsidR="00647632" w:rsidRPr="00BA3068" w:rsidRDefault="00647632">
            <w:pPr>
              <w:snapToGrid w:val="0"/>
              <w:rPr>
                <w:rFonts w:asciiTheme="minorHAnsi" w:hAnsiTheme="minorHAnsi"/>
                <w:szCs w:val="17"/>
              </w:rPr>
            </w:pPr>
          </w:p>
        </w:tc>
        <w:tc>
          <w:tcPr>
            <w:tcW w:w="2565" w:type="dxa"/>
          </w:tcPr>
          <w:p w:rsidR="00647632" w:rsidRPr="00BA3068" w:rsidRDefault="008568F3">
            <w:pPr>
              <w:snapToGrid w:val="0"/>
              <w:rPr>
                <w:rFonts w:asciiTheme="minorHAnsi" w:hAnsiTheme="minorHAnsi"/>
                <w:szCs w:val="17"/>
              </w:rPr>
            </w:pPr>
            <w:r w:rsidRPr="00BA3068">
              <w:rPr>
                <w:rFonts w:asciiTheme="minorHAnsi" w:hAnsiTheme="minorHAnsi"/>
                <w:noProof/>
                <w:szCs w:val="17"/>
                <w:lang w:val="en-CA" w:eastAsia="en-CA"/>
              </w:rPr>
              <w:drawing>
                <wp:inline distT="0" distB="0" distL="0" distR="0" wp14:anchorId="72A77A5E" wp14:editId="1E0E594B">
                  <wp:extent cx="1581150" cy="12287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28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068" w:rsidRPr="00BA3068" w:rsidTr="00BA3068">
        <w:tc>
          <w:tcPr>
            <w:tcW w:w="7605" w:type="dxa"/>
          </w:tcPr>
          <w:p w:rsidR="00647632" w:rsidRPr="00BA3068" w:rsidRDefault="00647632">
            <w:pPr>
              <w:snapToGrid w:val="0"/>
              <w:rPr>
                <w:rFonts w:asciiTheme="minorHAnsi" w:hAnsiTheme="minorHAnsi"/>
                <w:szCs w:val="17"/>
              </w:rPr>
            </w:pPr>
            <w:r w:rsidRPr="00BA3068">
              <w:rPr>
                <w:rFonts w:asciiTheme="minorHAnsi" w:hAnsiTheme="minorHAnsi"/>
                <w:szCs w:val="17"/>
              </w:rPr>
              <w:lastRenderedPageBreak/>
              <w:t xml:space="preserve">The shaded area is representative of the displacement during from 0 seconds to 4 seconds. </w:t>
            </w:r>
            <w:r w:rsidR="00BA3068" w:rsidRPr="00BA3068">
              <w:rPr>
                <w:rFonts w:asciiTheme="minorHAnsi" w:hAnsiTheme="minorHAnsi"/>
                <w:szCs w:val="17"/>
              </w:rPr>
              <w:t>Calculate the displacement.</w:t>
            </w:r>
          </w:p>
          <w:p w:rsidR="00647632" w:rsidRPr="00BA3068" w:rsidRDefault="00647632">
            <w:pPr>
              <w:snapToGrid w:val="0"/>
              <w:rPr>
                <w:rFonts w:asciiTheme="minorHAnsi" w:hAnsiTheme="minorHAnsi"/>
                <w:szCs w:val="17"/>
              </w:rPr>
            </w:pPr>
          </w:p>
          <w:p w:rsidR="00647632" w:rsidRPr="00BA3068" w:rsidRDefault="00647632">
            <w:pPr>
              <w:snapToGrid w:val="0"/>
              <w:rPr>
                <w:rFonts w:asciiTheme="minorHAnsi" w:hAnsiTheme="minorHAnsi"/>
                <w:szCs w:val="17"/>
              </w:rPr>
            </w:pPr>
          </w:p>
          <w:p w:rsidR="00647632" w:rsidRPr="00BA3068" w:rsidRDefault="00647632">
            <w:pPr>
              <w:snapToGrid w:val="0"/>
              <w:rPr>
                <w:rFonts w:asciiTheme="minorHAnsi" w:hAnsiTheme="minorHAnsi"/>
                <w:szCs w:val="17"/>
              </w:rPr>
            </w:pPr>
          </w:p>
          <w:p w:rsidR="00647632" w:rsidRPr="00BA3068" w:rsidRDefault="00647632">
            <w:pPr>
              <w:snapToGrid w:val="0"/>
              <w:rPr>
                <w:rFonts w:asciiTheme="minorHAnsi" w:hAnsiTheme="minorHAnsi"/>
                <w:szCs w:val="17"/>
              </w:rPr>
            </w:pPr>
          </w:p>
        </w:tc>
        <w:tc>
          <w:tcPr>
            <w:tcW w:w="2565" w:type="dxa"/>
          </w:tcPr>
          <w:p w:rsidR="00647632" w:rsidRPr="00BA3068" w:rsidRDefault="008568F3">
            <w:pPr>
              <w:snapToGrid w:val="0"/>
              <w:rPr>
                <w:rFonts w:asciiTheme="minorHAnsi" w:hAnsiTheme="minorHAnsi"/>
                <w:szCs w:val="17"/>
              </w:rPr>
            </w:pPr>
            <w:r w:rsidRPr="00BA3068">
              <w:rPr>
                <w:rFonts w:asciiTheme="minorHAnsi" w:hAnsiTheme="minorHAnsi"/>
                <w:noProof/>
                <w:szCs w:val="17"/>
                <w:lang w:val="en-CA" w:eastAsia="en-CA"/>
              </w:rPr>
              <w:drawing>
                <wp:inline distT="0" distB="0" distL="0" distR="0" wp14:anchorId="0365DD97" wp14:editId="75F2AD23">
                  <wp:extent cx="1552575" cy="12001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00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068" w:rsidRPr="00BA3068" w:rsidTr="00BA3068">
        <w:tc>
          <w:tcPr>
            <w:tcW w:w="7605" w:type="dxa"/>
          </w:tcPr>
          <w:p w:rsidR="00647632" w:rsidRPr="00BA3068" w:rsidRDefault="00647632">
            <w:pPr>
              <w:snapToGrid w:val="0"/>
              <w:rPr>
                <w:rFonts w:asciiTheme="minorHAnsi" w:hAnsiTheme="minorHAnsi"/>
                <w:szCs w:val="17"/>
              </w:rPr>
            </w:pPr>
            <w:r w:rsidRPr="00BA3068">
              <w:rPr>
                <w:rFonts w:asciiTheme="minorHAnsi" w:hAnsiTheme="minorHAnsi"/>
                <w:szCs w:val="17"/>
              </w:rPr>
              <w:t xml:space="preserve">The shaded area is representative of the displacement during from 2 seconds to 5 seconds. This area takes on the shape of a </w:t>
            </w:r>
            <w:r w:rsidRPr="00BA3068">
              <w:rPr>
                <w:rStyle w:val="boldred1"/>
                <w:rFonts w:asciiTheme="minorHAnsi" w:hAnsiTheme="minorHAnsi"/>
                <w:color w:val="auto"/>
                <w:szCs w:val="17"/>
              </w:rPr>
              <w:t>trapezoid</w:t>
            </w:r>
            <w:r w:rsidR="00BA3068" w:rsidRPr="00BA3068">
              <w:rPr>
                <w:rFonts w:asciiTheme="minorHAnsi" w:hAnsiTheme="minorHAnsi"/>
                <w:szCs w:val="17"/>
              </w:rPr>
              <w:t>. Calculate the displacement during this time.</w:t>
            </w:r>
          </w:p>
          <w:p w:rsidR="00647632" w:rsidRPr="00BA3068" w:rsidRDefault="00647632">
            <w:pPr>
              <w:snapToGrid w:val="0"/>
              <w:rPr>
                <w:rFonts w:asciiTheme="minorHAnsi" w:hAnsiTheme="minorHAnsi"/>
                <w:szCs w:val="17"/>
              </w:rPr>
            </w:pPr>
          </w:p>
          <w:p w:rsidR="00647632" w:rsidRPr="00BA3068" w:rsidRDefault="00647632">
            <w:pPr>
              <w:snapToGrid w:val="0"/>
              <w:rPr>
                <w:rFonts w:asciiTheme="minorHAnsi" w:hAnsiTheme="minorHAnsi"/>
                <w:szCs w:val="17"/>
              </w:rPr>
            </w:pPr>
          </w:p>
          <w:p w:rsidR="00647632" w:rsidRPr="00BA3068" w:rsidRDefault="00647632">
            <w:pPr>
              <w:snapToGrid w:val="0"/>
              <w:rPr>
                <w:rFonts w:asciiTheme="minorHAnsi" w:hAnsiTheme="minorHAnsi"/>
                <w:szCs w:val="17"/>
              </w:rPr>
            </w:pPr>
          </w:p>
          <w:p w:rsidR="00647632" w:rsidRPr="00BA3068" w:rsidRDefault="00647632">
            <w:pPr>
              <w:snapToGrid w:val="0"/>
              <w:rPr>
                <w:rFonts w:asciiTheme="minorHAnsi" w:hAnsiTheme="minorHAnsi"/>
                <w:szCs w:val="17"/>
              </w:rPr>
            </w:pPr>
          </w:p>
          <w:p w:rsidR="00647632" w:rsidRPr="00BA3068" w:rsidRDefault="00647632">
            <w:pPr>
              <w:snapToGrid w:val="0"/>
              <w:rPr>
                <w:rFonts w:asciiTheme="minorHAnsi" w:hAnsiTheme="minorHAnsi"/>
                <w:szCs w:val="17"/>
              </w:rPr>
            </w:pPr>
          </w:p>
          <w:p w:rsidR="00647632" w:rsidRPr="00BA3068" w:rsidRDefault="00647632">
            <w:pPr>
              <w:snapToGrid w:val="0"/>
              <w:rPr>
                <w:rFonts w:asciiTheme="minorHAnsi" w:hAnsiTheme="minorHAnsi"/>
                <w:szCs w:val="17"/>
              </w:rPr>
            </w:pPr>
          </w:p>
          <w:p w:rsidR="00647632" w:rsidRPr="00BA3068" w:rsidRDefault="00647632">
            <w:pPr>
              <w:snapToGrid w:val="0"/>
              <w:rPr>
                <w:rFonts w:asciiTheme="minorHAnsi" w:hAnsiTheme="minorHAnsi"/>
                <w:szCs w:val="17"/>
              </w:rPr>
            </w:pPr>
          </w:p>
          <w:p w:rsidR="00647632" w:rsidRPr="00BA3068" w:rsidRDefault="00647632">
            <w:pPr>
              <w:snapToGrid w:val="0"/>
              <w:rPr>
                <w:rFonts w:asciiTheme="minorHAnsi" w:hAnsiTheme="minorHAnsi"/>
                <w:szCs w:val="17"/>
              </w:rPr>
            </w:pPr>
          </w:p>
        </w:tc>
        <w:tc>
          <w:tcPr>
            <w:tcW w:w="2565" w:type="dxa"/>
          </w:tcPr>
          <w:p w:rsidR="00647632" w:rsidRPr="00BA3068" w:rsidRDefault="008568F3">
            <w:pPr>
              <w:snapToGrid w:val="0"/>
              <w:rPr>
                <w:rFonts w:asciiTheme="minorHAnsi" w:hAnsiTheme="minorHAnsi"/>
              </w:rPr>
            </w:pPr>
            <w:r w:rsidRPr="00BA3068">
              <w:rPr>
                <w:rFonts w:asciiTheme="minorHAnsi" w:hAnsiTheme="minorHAnsi"/>
                <w:noProof/>
                <w:szCs w:val="17"/>
                <w:lang w:val="en-CA" w:eastAsia="en-CA"/>
              </w:rPr>
              <w:drawing>
                <wp:inline distT="0" distB="0" distL="0" distR="0" wp14:anchorId="052D37EC" wp14:editId="32C71162">
                  <wp:extent cx="1562100" cy="12096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2AE" w:rsidRPr="00BA3068" w:rsidRDefault="008722AE" w:rsidP="008722AE">
      <w:pPr>
        <w:rPr>
          <w:rFonts w:asciiTheme="minorHAnsi" w:hAnsiTheme="minorHAnsi"/>
        </w:rPr>
      </w:pPr>
    </w:p>
    <w:p w:rsidR="00BA3068" w:rsidRPr="00BA3068" w:rsidRDefault="00BA3068" w:rsidP="00BA3068">
      <w:pPr>
        <w:pStyle w:val="NormalWeb"/>
        <w:ind w:right="135"/>
        <w:rPr>
          <w:rFonts w:asciiTheme="minorHAnsi" w:hAnsiTheme="minorHAnsi" w:cs="Times New Roman"/>
          <w:szCs w:val="17"/>
          <w:lang w:val="en"/>
        </w:rPr>
      </w:pPr>
      <w:r w:rsidRPr="00BA3068">
        <w:rPr>
          <w:rFonts w:asciiTheme="minorHAnsi" w:hAnsiTheme="minorHAnsi" w:cs="Times New Roman"/>
          <w:szCs w:val="17"/>
          <w:lang w:val="en"/>
        </w:rPr>
        <w:t>Let’s break down this graph to find the total displacement over 20 seconds:</w:t>
      </w:r>
    </w:p>
    <w:p w:rsidR="00BA3068" w:rsidRPr="00BA3068" w:rsidRDefault="00BA3068" w:rsidP="00BA3068">
      <w:pPr>
        <w:pStyle w:val="NormalWeb"/>
        <w:ind w:right="135"/>
        <w:rPr>
          <w:rFonts w:asciiTheme="minorHAnsi" w:hAnsiTheme="minorHAnsi" w:cs="Times New Roman"/>
          <w:szCs w:val="17"/>
          <w:lang w:val="en"/>
        </w:rPr>
      </w:pPr>
      <w:r w:rsidRPr="00BA3068">
        <w:rPr>
          <w:rFonts w:asciiTheme="minorHAnsi" w:hAnsiTheme="minorHAnsi"/>
          <w:noProof/>
          <w:lang w:val="en-CA" w:eastAsia="en-CA"/>
        </w:rPr>
        <w:drawing>
          <wp:anchor distT="0" distB="0" distL="114935" distR="114935" simplePos="0" relativeHeight="251664384" behindDoc="0" locked="0" layoutInCell="1" allowOverlap="1" wp14:anchorId="0BC58C6A" wp14:editId="34A8640C">
            <wp:simplePos x="0" y="0"/>
            <wp:positionH relativeFrom="column">
              <wp:posOffset>103837</wp:posOffset>
            </wp:positionH>
            <wp:positionV relativeFrom="paragraph">
              <wp:posOffset>185382</wp:posOffset>
            </wp:positionV>
            <wp:extent cx="3266440" cy="2094865"/>
            <wp:effectExtent l="0" t="0" r="10160" b="19685"/>
            <wp:wrapNone/>
            <wp:docPr id="3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068" w:rsidRPr="00BA3068" w:rsidRDefault="00BA3068" w:rsidP="00BA3068">
      <w:pPr>
        <w:pStyle w:val="NormalWeb"/>
        <w:ind w:right="135"/>
        <w:rPr>
          <w:rFonts w:asciiTheme="minorHAnsi" w:hAnsiTheme="minorHAnsi" w:cs="Times New Roman"/>
          <w:szCs w:val="17"/>
          <w:lang w:val="en"/>
        </w:rPr>
      </w:pPr>
    </w:p>
    <w:p w:rsidR="00BA3068" w:rsidRPr="00BA3068" w:rsidRDefault="00BA3068" w:rsidP="00BA3068">
      <w:pPr>
        <w:pStyle w:val="NormalWeb"/>
        <w:ind w:right="135"/>
        <w:rPr>
          <w:rFonts w:asciiTheme="minorHAnsi" w:hAnsiTheme="minorHAnsi" w:cs="Times New Roman"/>
          <w:szCs w:val="17"/>
          <w:lang w:val="en"/>
        </w:rPr>
      </w:pPr>
    </w:p>
    <w:p w:rsidR="00BA3068" w:rsidRPr="00BA3068" w:rsidRDefault="00BA3068" w:rsidP="00BA3068">
      <w:pPr>
        <w:pStyle w:val="NormalWeb"/>
        <w:ind w:right="135"/>
        <w:rPr>
          <w:rFonts w:asciiTheme="minorHAnsi" w:hAnsiTheme="minorHAnsi" w:cs="Times New Roman"/>
          <w:szCs w:val="17"/>
          <w:lang w:val="en"/>
        </w:rPr>
      </w:pPr>
    </w:p>
    <w:p w:rsidR="00BA3068" w:rsidRPr="00BA3068" w:rsidRDefault="00BA3068" w:rsidP="008722AE">
      <w:pPr>
        <w:rPr>
          <w:rFonts w:asciiTheme="minorHAnsi" w:hAnsiTheme="minorHAnsi"/>
        </w:rPr>
      </w:pPr>
    </w:p>
    <w:p w:rsidR="00BA3068" w:rsidRPr="00BA3068" w:rsidRDefault="00BA3068" w:rsidP="008722AE">
      <w:pPr>
        <w:rPr>
          <w:rFonts w:asciiTheme="minorHAnsi" w:hAnsiTheme="minorHAnsi"/>
        </w:rPr>
      </w:pPr>
    </w:p>
    <w:p w:rsidR="00BA3068" w:rsidRPr="00BA3068" w:rsidRDefault="00BA3068" w:rsidP="008722AE">
      <w:pPr>
        <w:rPr>
          <w:rFonts w:asciiTheme="minorHAnsi" w:hAnsiTheme="minorHAnsi"/>
        </w:rPr>
      </w:pPr>
    </w:p>
    <w:p w:rsidR="00BA3068" w:rsidRPr="00BA3068" w:rsidRDefault="00BA3068" w:rsidP="008722AE">
      <w:pPr>
        <w:rPr>
          <w:rFonts w:asciiTheme="minorHAnsi" w:hAnsiTheme="minorHAnsi"/>
        </w:rPr>
      </w:pPr>
    </w:p>
    <w:p w:rsidR="00BA3068" w:rsidRPr="00BA3068" w:rsidRDefault="00BA3068" w:rsidP="008722AE">
      <w:pPr>
        <w:rPr>
          <w:rFonts w:asciiTheme="minorHAnsi" w:hAnsiTheme="minorHAnsi"/>
        </w:rPr>
      </w:pPr>
    </w:p>
    <w:p w:rsidR="00BA3068" w:rsidRPr="00BA3068" w:rsidRDefault="00BA3068" w:rsidP="008722AE">
      <w:pPr>
        <w:rPr>
          <w:rFonts w:asciiTheme="minorHAnsi" w:hAnsiTheme="minorHAnsi"/>
        </w:rPr>
      </w:pPr>
    </w:p>
    <w:p w:rsidR="00BA3068" w:rsidRPr="00BA3068" w:rsidRDefault="00BA3068" w:rsidP="008722AE">
      <w:pPr>
        <w:rPr>
          <w:rFonts w:asciiTheme="minorHAnsi" w:hAnsiTheme="minorHAnsi"/>
        </w:rPr>
      </w:pPr>
    </w:p>
    <w:p w:rsidR="00BA3068" w:rsidRPr="00BA3068" w:rsidRDefault="00BA3068" w:rsidP="008722AE">
      <w:pPr>
        <w:rPr>
          <w:rFonts w:asciiTheme="minorHAnsi" w:hAnsiTheme="minorHAnsi"/>
        </w:rPr>
      </w:pPr>
    </w:p>
    <w:p w:rsidR="00BA3068" w:rsidRPr="00BA3068" w:rsidRDefault="00BA3068" w:rsidP="008722AE">
      <w:pPr>
        <w:rPr>
          <w:rFonts w:asciiTheme="minorHAnsi" w:hAnsiTheme="minorHAnsi"/>
        </w:rPr>
      </w:pPr>
    </w:p>
    <w:p w:rsidR="00BA3068" w:rsidRPr="00BA3068" w:rsidRDefault="00BA3068" w:rsidP="008722AE">
      <w:pPr>
        <w:rPr>
          <w:rFonts w:asciiTheme="minorHAnsi" w:hAnsiTheme="minorHAnsi"/>
        </w:rPr>
      </w:pPr>
    </w:p>
    <w:p w:rsidR="00BA3068" w:rsidRPr="00BA3068" w:rsidRDefault="00BA3068" w:rsidP="008722AE">
      <w:pPr>
        <w:rPr>
          <w:rFonts w:asciiTheme="minorHAnsi" w:hAnsiTheme="minorHAnsi"/>
        </w:rPr>
      </w:pPr>
    </w:p>
    <w:p w:rsidR="00BA3068" w:rsidRPr="00BA3068" w:rsidRDefault="00BA3068" w:rsidP="008722AE">
      <w:pPr>
        <w:rPr>
          <w:rFonts w:asciiTheme="minorHAnsi" w:hAnsiTheme="minorHAnsi"/>
        </w:rPr>
      </w:pPr>
    </w:p>
    <w:p w:rsidR="00BA3068" w:rsidRPr="00BA3068" w:rsidRDefault="00BA3068" w:rsidP="008722AE">
      <w:pPr>
        <w:rPr>
          <w:rFonts w:asciiTheme="minorHAnsi" w:hAnsiTheme="minorHAnsi"/>
        </w:rPr>
      </w:pPr>
    </w:p>
    <w:p w:rsidR="00BA3068" w:rsidRPr="00BA3068" w:rsidRDefault="00BA3068" w:rsidP="008722AE">
      <w:pPr>
        <w:rPr>
          <w:rFonts w:asciiTheme="minorHAnsi" w:hAnsiTheme="minorHAnsi"/>
        </w:rPr>
      </w:pPr>
    </w:p>
    <w:p w:rsidR="00BA3068" w:rsidRPr="00BA3068" w:rsidRDefault="00BA3068" w:rsidP="008722AE">
      <w:pPr>
        <w:rPr>
          <w:rFonts w:asciiTheme="minorHAnsi" w:hAnsiTheme="minorHAnsi"/>
        </w:rPr>
      </w:pPr>
    </w:p>
    <w:p w:rsidR="00BA3068" w:rsidRPr="00BA3068" w:rsidRDefault="00BA3068" w:rsidP="008722AE">
      <w:pPr>
        <w:rPr>
          <w:rFonts w:asciiTheme="minorHAnsi" w:hAnsiTheme="minorHAnsi"/>
        </w:rPr>
      </w:pPr>
    </w:p>
    <w:p w:rsidR="00BA3068" w:rsidRPr="00BA3068" w:rsidRDefault="00BA3068" w:rsidP="008722AE">
      <w:pPr>
        <w:rPr>
          <w:rFonts w:asciiTheme="minorHAnsi" w:hAnsiTheme="minorHAnsi"/>
        </w:rPr>
      </w:pPr>
    </w:p>
    <w:p w:rsidR="00BA3068" w:rsidRPr="00BA3068" w:rsidRDefault="00BA3068" w:rsidP="008722AE">
      <w:pPr>
        <w:rPr>
          <w:rFonts w:asciiTheme="minorHAnsi" w:hAnsiTheme="minorHAnsi"/>
        </w:rPr>
      </w:pPr>
    </w:p>
    <w:p w:rsidR="00647632" w:rsidRDefault="00BA3068" w:rsidP="008722AE">
      <w:pPr>
        <w:rPr>
          <w:rFonts w:asciiTheme="minorHAnsi" w:hAnsiTheme="minorHAnsi" w:cs="Calibri"/>
          <w:b/>
          <w:sz w:val="28"/>
        </w:rPr>
      </w:pPr>
      <w:r w:rsidRPr="00BA3068">
        <w:rPr>
          <w:rFonts w:asciiTheme="minorHAnsi" w:hAnsiTheme="minorHAnsi" w:cs="Calibri"/>
          <w:b/>
          <w:sz w:val="28"/>
        </w:rPr>
        <w:lastRenderedPageBreak/>
        <w:t>Graph Conversion Practice</w:t>
      </w:r>
    </w:p>
    <w:p w:rsidR="00BA3068" w:rsidRPr="00BA3068" w:rsidRDefault="00BA3068" w:rsidP="008722AE">
      <w:pPr>
        <w:rPr>
          <w:rFonts w:asciiTheme="minorHAnsi" w:hAnsiTheme="minorHAnsi"/>
        </w:rPr>
      </w:pPr>
    </w:p>
    <w:p w:rsidR="008C23E2" w:rsidRPr="00BA3068" w:rsidRDefault="008C23E2" w:rsidP="002B6DBA">
      <w:pPr>
        <w:numPr>
          <w:ilvl w:val="0"/>
          <w:numId w:val="5"/>
        </w:numPr>
        <w:rPr>
          <w:rFonts w:asciiTheme="minorHAnsi" w:hAnsiTheme="minorHAnsi" w:cs="Calibri"/>
        </w:rPr>
      </w:pPr>
      <w:r w:rsidRPr="00BA3068">
        <w:rPr>
          <w:rFonts w:asciiTheme="minorHAnsi" w:hAnsiTheme="minorHAnsi" w:cs="Calibri"/>
        </w:rPr>
        <w:t xml:space="preserve">For the provided </w:t>
      </w:r>
      <m:oMath>
        <m:r>
          <w:rPr>
            <w:rFonts w:ascii="Cambria Math" w:hAnsi="Cambria Math" w:cs="Calibri"/>
          </w:rPr>
          <m:t>v</m:t>
        </m:r>
      </m:oMath>
      <w:r w:rsidRPr="00BA3068">
        <w:rPr>
          <w:rFonts w:asciiTheme="minorHAnsi" w:hAnsiTheme="minorHAnsi" w:cs="Calibri"/>
        </w:rPr>
        <w:t>-</w:t>
      </w:r>
      <m:oMath>
        <m:r>
          <w:rPr>
            <w:rFonts w:ascii="Cambria Math" w:hAnsi="Cambria Math" w:cs="Calibri"/>
          </w:rPr>
          <m:t>t</m:t>
        </m:r>
      </m:oMath>
      <w:r w:rsidRPr="00BA3068">
        <w:rPr>
          <w:rFonts w:asciiTheme="minorHAnsi" w:hAnsiTheme="minorHAnsi" w:cs="Calibri"/>
        </w:rPr>
        <w:t xml:space="preserve"> graph, draw the corresponding </w:t>
      </w:r>
      <m:oMath>
        <m:r>
          <w:rPr>
            <w:rFonts w:ascii="Cambria Math" w:hAnsi="Cambria Math" w:cs="Calibri"/>
          </w:rPr>
          <m:t>d</m:t>
        </m:r>
      </m:oMath>
      <w:r w:rsidRPr="00BA3068">
        <w:rPr>
          <w:rFonts w:asciiTheme="minorHAnsi" w:hAnsiTheme="minorHAnsi" w:cs="Calibri"/>
        </w:rPr>
        <w:t>-</w:t>
      </w:r>
      <m:oMath>
        <m:r>
          <w:rPr>
            <w:rFonts w:ascii="Cambria Math" w:hAnsi="Cambria Math" w:cs="Calibri"/>
          </w:rPr>
          <m:t>t</m:t>
        </m:r>
      </m:oMath>
      <w:r w:rsidRPr="00BA3068">
        <w:rPr>
          <w:rFonts w:asciiTheme="minorHAnsi" w:hAnsiTheme="minorHAnsi" w:cs="Calibri"/>
        </w:rPr>
        <w:t xml:space="preserve"> and </w:t>
      </w:r>
      <m:oMath>
        <m:r>
          <w:rPr>
            <w:rFonts w:ascii="Cambria Math" w:hAnsi="Cambria Math" w:cs="Calibri"/>
          </w:rPr>
          <m:t>a</m:t>
        </m:r>
      </m:oMath>
      <w:r w:rsidRPr="00BA3068">
        <w:rPr>
          <w:rFonts w:asciiTheme="minorHAnsi" w:hAnsiTheme="minorHAnsi" w:cs="Calibri"/>
        </w:rPr>
        <w:t>-</w:t>
      </w:r>
      <m:oMath>
        <m:r>
          <w:rPr>
            <w:rFonts w:ascii="Cambria Math" w:hAnsi="Cambria Math" w:cs="Calibri"/>
          </w:rPr>
          <m:t>t</m:t>
        </m:r>
      </m:oMath>
      <w:r w:rsidRPr="00BA3068">
        <w:rPr>
          <w:rFonts w:asciiTheme="minorHAnsi" w:hAnsiTheme="minorHAnsi" w:cs="Calibri"/>
        </w:rPr>
        <w:t xml:space="preserve"> graphs.</w:t>
      </w:r>
    </w:p>
    <w:p w:rsidR="008C23E2" w:rsidRPr="00BA3068" w:rsidRDefault="008C23E2" w:rsidP="008722AE">
      <w:pPr>
        <w:rPr>
          <w:rFonts w:asciiTheme="minorHAnsi" w:hAnsiTheme="minorHAnsi"/>
        </w:rPr>
      </w:pPr>
    </w:p>
    <w:p w:rsidR="00647632" w:rsidRPr="00BA3068" w:rsidRDefault="008568F3">
      <w:pPr>
        <w:rPr>
          <w:rFonts w:asciiTheme="minorHAnsi" w:hAnsiTheme="minorHAnsi"/>
        </w:rPr>
      </w:pPr>
      <w:r w:rsidRPr="00BA3068">
        <w:rPr>
          <w:rFonts w:asciiTheme="minorHAnsi" w:hAnsiTheme="minorHAnsi"/>
          <w:noProof/>
          <w:lang w:val="en-CA" w:eastAsia="en-CA"/>
        </w:rPr>
        <w:drawing>
          <wp:inline distT="0" distB="0" distL="0" distR="0" wp14:anchorId="451F6CD4" wp14:editId="619EECC3">
            <wp:extent cx="5962650" cy="25050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632" w:rsidRPr="00BA3068" w:rsidRDefault="00647632">
      <w:pPr>
        <w:rPr>
          <w:rFonts w:asciiTheme="minorHAnsi" w:hAnsiTheme="minorHAnsi"/>
        </w:rPr>
      </w:pPr>
    </w:p>
    <w:p w:rsidR="00647632" w:rsidRPr="00BA3068" w:rsidRDefault="008568F3">
      <w:pPr>
        <w:rPr>
          <w:rFonts w:asciiTheme="minorHAnsi" w:hAnsiTheme="minorHAnsi"/>
        </w:rPr>
      </w:pPr>
      <w:r w:rsidRPr="00BA3068">
        <w:rPr>
          <w:rFonts w:asciiTheme="minorHAnsi" w:hAnsiTheme="minorHAnsi"/>
          <w:noProof/>
          <w:lang w:val="en-CA" w:eastAsia="en-CA"/>
        </w:rPr>
        <w:drawing>
          <wp:inline distT="0" distB="0" distL="0" distR="0" wp14:anchorId="3E1C29AE" wp14:editId="5977DC64">
            <wp:extent cx="5962650" cy="24669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2AE" w:rsidRPr="00BA3068">
        <w:rPr>
          <w:rFonts w:asciiTheme="minorHAnsi" w:hAnsiTheme="minorHAnsi"/>
        </w:rPr>
        <w:br/>
      </w:r>
    </w:p>
    <w:p w:rsidR="00647632" w:rsidRPr="00BA3068" w:rsidRDefault="008568F3">
      <w:pPr>
        <w:rPr>
          <w:rFonts w:asciiTheme="minorHAnsi" w:hAnsiTheme="minorHAnsi"/>
        </w:rPr>
      </w:pPr>
      <w:r w:rsidRPr="00BA3068">
        <w:rPr>
          <w:rFonts w:asciiTheme="minorHAnsi" w:hAnsiTheme="minorHAnsi"/>
          <w:noProof/>
          <w:lang w:val="en-CA" w:eastAsia="en-CA"/>
        </w:rPr>
        <w:drawing>
          <wp:inline distT="0" distB="0" distL="0" distR="0" wp14:anchorId="737E1F3B" wp14:editId="48810821">
            <wp:extent cx="5962650" cy="24669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DBA" w:rsidRDefault="00BA3068" w:rsidP="002B6DBA">
      <w:pPr>
        <w:rPr>
          <w:rFonts w:asciiTheme="minorHAnsi" w:hAnsiTheme="minorHAnsi" w:cs="Calibri"/>
          <w:b/>
          <w:sz w:val="28"/>
        </w:rPr>
      </w:pPr>
      <w:r w:rsidRPr="00BA3068">
        <w:rPr>
          <w:rFonts w:asciiTheme="minorHAnsi" w:hAnsiTheme="minorHAnsi" w:cs="Calibri"/>
          <w:b/>
          <w:sz w:val="28"/>
        </w:rPr>
        <w:lastRenderedPageBreak/>
        <w:t>Graph Conversion Practice</w:t>
      </w:r>
    </w:p>
    <w:p w:rsidR="00BA3068" w:rsidRPr="00BA3068" w:rsidRDefault="00BA3068" w:rsidP="002B6DBA">
      <w:pPr>
        <w:rPr>
          <w:rFonts w:asciiTheme="minorHAnsi" w:hAnsiTheme="minorHAnsi"/>
        </w:rPr>
      </w:pPr>
    </w:p>
    <w:p w:rsidR="00BA3068" w:rsidRPr="00BA3068" w:rsidRDefault="00BA3068" w:rsidP="00BA3068">
      <w:pPr>
        <w:numPr>
          <w:ilvl w:val="0"/>
          <w:numId w:val="5"/>
        </w:numPr>
        <w:rPr>
          <w:rFonts w:asciiTheme="minorHAnsi" w:hAnsiTheme="minorHAnsi" w:cs="Calibri"/>
        </w:rPr>
      </w:pPr>
      <w:r w:rsidRPr="00BA3068">
        <w:rPr>
          <w:rFonts w:asciiTheme="minorHAnsi" w:hAnsiTheme="minorHAnsi" w:cs="Calibri"/>
        </w:rPr>
        <w:t xml:space="preserve">For the provided </w:t>
      </w:r>
      <m:oMath>
        <m:r>
          <w:rPr>
            <w:rFonts w:ascii="Cambria Math" w:hAnsi="Cambria Math" w:cs="Calibri"/>
          </w:rPr>
          <m:t>v</m:t>
        </m:r>
      </m:oMath>
      <w:r w:rsidRPr="00BA3068">
        <w:rPr>
          <w:rFonts w:asciiTheme="minorHAnsi" w:hAnsiTheme="minorHAnsi" w:cs="Calibri"/>
        </w:rPr>
        <w:t>-</w:t>
      </w:r>
      <m:oMath>
        <m:r>
          <w:rPr>
            <w:rFonts w:ascii="Cambria Math" w:hAnsi="Cambria Math" w:cs="Calibri"/>
          </w:rPr>
          <m:t>t</m:t>
        </m:r>
      </m:oMath>
      <w:r w:rsidRPr="00BA3068">
        <w:rPr>
          <w:rFonts w:asciiTheme="minorHAnsi" w:hAnsiTheme="minorHAnsi" w:cs="Calibri"/>
        </w:rPr>
        <w:t xml:space="preserve"> graph, draw the corresponding </w:t>
      </w:r>
      <m:oMath>
        <m:r>
          <w:rPr>
            <w:rFonts w:ascii="Cambria Math" w:hAnsi="Cambria Math" w:cs="Calibri"/>
          </w:rPr>
          <m:t>d</m:t>
        </m:r>
      </m:oMath>
      <w:r w:rsidRPr="00BA3068">
        <w:rPr>
          <w:rFonts w:asciiTheme="minorHAnsi" w:hAnsiTheme="minorHAnsi" w:cs="Calibri"/>
        </w:rPr>
        <w:t>-</w:t>
      </w:r>
      <m:oMath>
        <m:r>
          <w:rPr>
            <w:rFonts w:ascii="Cambria Math" w:hAnsi="Cambria Math" w:cs="Calibri"/>
          </w:rPr>
          <m:t>t</m:t>
        </m:r>
      </m:oMath>
      <w:r w:rsidRPr="00BA3068">
        <w:rPr>
          <w:rFonts w:asciiTheme="minorHAnsi" w:hAnsiTheme="minorHAnsi" w:cs="Calibri"/>
        </w:rPr>
        <w:t xml:space="preserve"> and </w:t>
      </w:r>
      <m:oMath>
        <m:r>
          <w:rPr>
            <w:rFonts w:ascii="Cambria Math" w:hAnsi="Cambria Math" w:cs="Calibri"/>
          </w:rPr>
          <m:t>a</m:t>
        </m:r>
      </m:oMath>
      <w:r w:rsidRPr="00BA3068">
        <w:rPr>
          <w:rFonts w:asciiTheme="minorHAnsi" w:hAnsiTheme="minorHAnsi" w:cs="Calibri"/>
        </w:rPr>
        <w:t>-</w:t>
      </w:r>
      <m:oMath>
        <m:r>
          <w:rPr>
            <w:rFonts w:ascii="Cambria Math" w:hAnsi="Cambria Math" w:cs="Calibri"/>
          </w:rPr>
          <m:t>t</m:t>
        </m:r>
      </m:oMath>
      <w:r w:rsidRPr="00BA3068">
        <w:rPr>
          <w:rFonts w:asciiTheme="minorHAnsi" w:hAnsiTheme="minorHAnsi" w:cs="Calibri"/>
        </w:rPr>
        <w:t xml:space="preserve"> graphs.</w:t>
      </w:r>
    </w:p>
    <w:p w:rsidR="002B6DBA" w:rsidRPr="00BA3068" w:rsidRDefault="002B6DBA" w:rsidP="002B6DBA">
      <w:pPr>
        <w:rPr>
          <w:rFonts w:asciiTheme="minorHAnsi" w:hAnsiTheme="minorHAnsi"/>
        </w:rPr>
      </w:pPr>
    </w:p>
    <w:p w:rsidR="002B6DBA" w:rsidRPr="00BA3068" w:rsidRDefault="002B6DBA" w:rsidP="002B6DBA">
      <w:pPr>
        <w:rPr>
          <w:rFonts w:asciiTheme="minorHAnsi" w:hAnsiTheme="minorHAnsi"/>
        </w:rPr>
      </w:pPr>
    </w:p>
    <w:p w:rsidR="002B6DBA" w:rsidRPr="00BA3068" w:rsidRDefault="008568F3" w:rsidP="002B6DBA">
      <w:pPr>
        <w:rPr>
          <w:rFonts w:asciiTheme="minorHAnsi" w:hAnsiTheme="minorHAnsi"/>
        </w:rPr>
      </w:pPr>
      <w:r w:rsidRPr="00BA3068">
        <w:rPr>
          <w:rFonts w:asciiTheme="minorHAnsi" w:hAnsiTheme="minorHAnsi"/>
          <w:noProof/>
          <w:lang w:val="en-CA" w:eastAsia="en-CA"/>
        </w:rPr>
        <w:drawing>
          <wp:inline distT="0" distB="0" distL="0" distR="0" wp14:anchorId="525DD233" wp14:editId="7455C01F">
            <wp:extent cx="5962650" cy="21717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DBA" w:rsidRPr="00BA3068">
        <w:rPr>
          <w:rFonts w:asciiTheme="minorHAnsi" w:hAnsiTheme="minorHAnsi"/>
        </w:rPr>
        <w:br/>
      </w:r>
      <w:r w:rsidR="002B6DBA" w:rsidRPr="00BA3068">
        <w:rPr>
          <w:rFonts w:asciiTheme="minorHAnsi" w:hAnsiTheme="minorHAnsi"/>
        </w:rPr>
        <w:br/>
      </w:r>
      <w:r w:rsidRPr="00BA3068">
        <w:rPr>
          <w:rFonts w:asciiTheme="minorHAnsi" w:hAnsiTheme="minorHAnsi"/>
          <w:noProof/>
          <w:lang w:val="en-CA" w:eastAsia="en-CA"/>
        </w:rPr>
        <w:drawing>
          <wp:inline distT="0" distB="0" distL="0" distR="0" wp14:anchorId="43131F22" wp14:editId="4F9E2ADA">
            <wp:extent cx="5962650" cy="24669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DBA" w:rsidRPr="00BA3068">
        <w:rPr>
          <w:rFonts w:asciiTheme="minorHAnsi" w:hAnsiTheme="minorHAnsi"/>
        </w:rPr>
        <w:br/>
      </w:r>
      <w:r w:rsidR="002B6DBA" w:rsidRPr="00BA3068">
        <w:rPr>
          <w:rFonts w:asciiTheme="minorHAnsi" w:hAnsiTheme="minorHAnsi"/>
        </w:rPr>
        <w:br/>
      </w:r>
      <w:r w:rsidRPr="00BA3068">
        <w:rPr>
          <w:rFonts w:asciiTheme="minorHAnsi" w:hAnsiTheme="minorHAnsi"/>
          <w:noProof/>
          <w:lang w:val="en-CA" w:eastAsia="en-CA"/>
        </w:rPr>
        <w:drawing>
          <wp:inline distT="0" distB="0" distL="0" distR="0" wp14:anchorId="5A125194" wp14:editId="0BD070C9">
            <wp:extent cx="5962650" cy="24765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5F" w:rsidRPr="00B21C83" w:rsidRDefault="00BF635F" w:rsidP="00BF635F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Answer the questions on this page using the graph below.</w:t>
      </w:r>
    </w:p>
    <w:p w:rsidR="00BF635F" w:rsidRPr="00B21C83" w:rsidRDefault="00BF635F" w:rsidP="00BF635F">
      <w:pPr>
        <w:tabs>
          <w:tab w:val="left" w:pos="204"/>
        </w:tabs>
        <w:rPr>
          <w:rFonts w:ascii="Calibri" w:hAnsi="Calibri" w:cs="Calibri"/>
          <w:snapToGrid w:val="0"/>
          <w:sz w:val="22"/>
        </w:rPr>
      </w:pPr>
      <w:r>
        <w:rPr>
          <w:rFonts w:ascii="Calibri" w:hAnsi="Calibri" w:cs="Calibr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106680</wp:posOffset>
                </wp:positionV>
                <wp:extent cx="17145" cy="2978150"/>
                <wp:effectExtent l="73660" t="32385" r="71120" b="2794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" cy="29781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77950" id="Straight Connector 5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05pt,8.4pt" to="30.4pt,2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" strokeweight="2.25pt">
                <v:stroke startarrow="block" endarrow="block"/>
              </v:line>
            </w:pict>
          </mc:Fallback>
        </mc:AlternateContent>
      </w:r>
      <w:r>
        <w:rPr>
          <w:rFonts w:ascii="Calibri" w:hAnsi="Calibri" w:cs="Calibr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64135</wp:posOffset>
                </wp:positionV>
                <wp:extent cx="542925" cy="323850"/>
                <wp:effectExtent l="0" t="0" r="1905" b="63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35F" w:rsidRDefault="00BF635F" w:rsidP="00BF635F">
                            <w: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5.85pt;margin-top:5.05pt;width:42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" filled="f" stroked="f">
                <v:textbox>
                  <w:txbxContent>
                    <w:p w:rsidR="00BF635F" w:rsidRDefault="00BF635F" w:rsidP="00BF635F">
                      <w: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BF635F" w:rsidRPr="00B21C83" w:rsidTr="00291704">
        <w:tc>
          <w:tcPr>
            <w:tcW w:w="1476" w:type="dxa"/>
          </w:tcPr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</w:p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</w:p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</w:p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-357505</wp:posOffset>
                      </wp:positionH>
                      <wp:positionV relativeFrom="paragraph">
                        <wp:posOffset>66040</wp:posOffset>
                      </wp:positionV>
                      <wp:extent cx="542925" cy="323850"/>
                      <wp:effectExtent l="4445" t="3810" r="0" b="0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635F" w:rsidRDefault="00BF635F" w:rsidP="00BF635F">
                                  <w: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27" type="#_x0000_t202" style="position:absolute;margin-left:-28.15pt;margin-top:5.2pt;width:42.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" filled="f" stroked="f">
                      <v:textbox>
                        <w:txbxContent>
                          <w:p w:rsidR="00BF635F" w:rsidRDefault="00BF635F" w:rsidP="00BF635F">
                            <w: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6" w:type="dxa"/>
          </w:tcPr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</w:p>
        </w:tc>
        <w:tc>
          <w:tcPr>
            <w:tcW w:w="1476" w:type="dxa"/>
          </w:tcPr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</w:p>
        </w:tc>
        <w:tc>
          <w:tcPr>
            <w:tcW w:w="1476" w:type="dxa"/>
          </w:tcPr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</w:p>
        </w:tc>
        <w:tc>
          <w:tcPr>
            <w:tcW w:w="1476" w:type="dxa"/>
          </w:tcPr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</w:p>
        </w:tc>
        <w:tc>
          <w:tcPr>
            <w:tcW w:w="1476" w:type="dxa"/>
          </w:tcPr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</w:p>
        </w:tc>
      </w:tr>
      <w:tr w:rsidR="00BF635F" w:rsidRPr="00B21C83" w:rsidTr="00291704">
        <w:tc>
          <w:tcPr>
            <w:tcW w:w="1476" w:type="dxa"/>
          </w:tcPr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-639445</wp:posOffset>
                      </wp:positionH>
                      <wp:positionV relativeFrom="paragraph">
                        <wp:posOffset>224790</wp:posOffset>
                      </wp:positionV>
                      <wp:extent cx="381000" cy="1895475"/>
                      <wp:effectExtent l="0" t="0" r="1270" b="3175"/>
                      <wp:wrapNone/>
                      <wp:docPr id="5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89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635F" w:rsidRDefault="00BF635F" w:rsidP="00BF635F">
                                  <w:pPr>
                                    <w:jc w:val="center"/>
                                  </w:pPr>
                                  <w:r>
                                    <w:t>Velocity (m/s) [S]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28" type="#_x0000_t202" style="position:absolute;margin-left:-50.35pt;margin-top:17.7pt;width:30pt;height:14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" filled="f" stroked="f">
                      <v:textbox style="layout-flow:vertical;mso-layout-flow-alt:bottom-to-top">
                        <w:txbxContent>
                          <w:p w:rsidR="00BF635F" w:rsidRDefault="00BF635F" w:rsidP="00BF635F">
                            <w:pPr>
                              <w:jc w:val="center"/>
                            </w:pPr>
                            <w:r>
                              <w:t>Velocity (m/s) [S]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</w:p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</w:p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-335280</wp:posOffset>
                      </wp:positionH>
                      <wp:positionV relativeFrom="paragraph">
                        <wp:posOffset>31115</wp:posOffset>
                      </wp:positionV>
                      <wp:extent cx="542925" cy="323850"/>
                      <wp:effectExtent l="0" t="0" r="1905" b="0"/>
                      <wp:wrapNone/>
                      <wp:docPr id="5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635F" w:rsidRDefault="00BF635F" w:rsidP="00BF635F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29" type="#_x0000_t202" style="position:absolute;margin-left:-26.4pt;margin-top:2.45pt;width:42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" filled="f" stroked="f">
                      <v:textbox>
                        <w:txbxContent>
                          <w:p w:rsidR="00BF635F" w:rsidRDefault="00BF635F" w:rsidP="00BF635F">
                            <w: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6" w:type="dxa"/>
          </w:tcPr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4445</wp:posOffset>
                      </wp:positionV>
                      <wp:extent cx="962025" cy="708660"/>
                      <wp:effectExtent l="26670" t="24130" r="20955" b="19685"/>
                      <wp:wrapNone/>
                      <wp:docPr id="53" name="Straight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62025" cy="70866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E859F" id="Straight Connector 5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.35pt" to="142.8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" strokecolor="red" strokeweight="3pt"/>
                  </w:pict>
                </mc:Fallback>
              </mc:AlternateContent>
            </w:r>
          </w:p>
        </w:tc>
        <w:tc>
          <w:tcPr>
            <w:tcW w:w="1476" w:type="dxa"/>
          </w:tcPr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9525</wp:posOffset>
                      </wp:positionV>
                      <wp:extent cx="952500" cy="0"/>
                      <wp:effectExtent l="20320" t="19685" r="27305" b="27940"/>
                      <wp:wrapNone/>
                      <wp:docPr id="52" name="Straight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4D6D2" id="Straight Connector 5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pt,.75pt" to="14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BLHg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" strokecolor="red" strokeweight="3pt"/>
                  </w:pict>
                </mc:Fallback>
              </mc:AlternateContent>
            </w:r>
          </w:p>
        </w:tc>
        <w:tc>
          <w:tcPr>
            <w:tcW w:w="1476" w:type="dxa"/>
          </w:tcPr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19050</wp:posOffset>
                      </wp:positionV>
                      <wp:extent cx="1428115" cy="2048510"/>
                      <wp:effectExtent l="24130" t="19685" r="24130" b="27305"/>
                      <wp:wrapNone/>
                      <wp:docPr id="51" name="Straight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115" cy="204851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114E6" id="Straight Connector 5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1.5pt" to="180.2pt,1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" strokecolor="red" strokeweight="3pt"/>
                  </w:pict>
                </mc:Fallback>
              </mc:AlternateContent>
            </w:r>
          </w:p>
        </w:tc>
        <w:tc>
          <w:tcPr>
            <w:tcW w:w="1476" w:type="dxa"/>
          </w:tcPr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</w:p>
        </w:tc>
        <w:tc>
          <w:tcPr>
            <w:tcW w:w="1476" w:type="dxa"/>
          </w:tcPr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</w:p>
        </w:tc>
      </w:tr>
      <w:tr w:rsidR="00BF635F" w:rsidRPr="00B21C83" w:rsidTr="00291704">
        <w:tc>
          <w:tcPr>
            <w:tcW w:w="1476" w:type="dxa"/>
          </w:tcPr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</w:p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</w:p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1905</wp:posOffset>
                      </wp:positionV>
                      <wp:extent cx="950595" cy="0"/>
                      <wp:effectExtent l="20320" t="22225" r="19685" b="25400"/>
                      <wp:wrapNone/>
                      <wp:docPr id="50" name="Straight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059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17BA8" id="Straight Connector 5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.15pt" to="68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" strokecolor="red" strokeweight="3pt"/>
                  </w:pict>
                </mc:Fallback>
              </mc:AlternateContent>
            </w:r>
          </w:p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-302260</wp:posOffset>
                      </wp:positionH>
                      <wp:positionV relativeFrom="paragraph">
                        <wp:posOffset>32385</wp:posOffset>
                      </wp:positionV>
                      <wp:extent cx="542925" cy="323850"/>
                      <wp:effectExtent l="2540" t="4445" r="0" b="0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635F" w:rsidRDefault="00BF635F" w:rsidP="00BF635F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0" type="#_x0000_t202" style="position:absolute;margin-left:-23.8pt;margin-top:2.55pt;width:42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" filled="f" stroked="f">
                      <v:textbox>
                        <w:txbxContent>
                          <w:p w:rsidR="00BF635F" w:rsidRDefault="00BF635F" w:rsidP="00BF635F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6" w:type="dxa"/>
          </w:tcPr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24765</wp:posOffset>
                      </wp:positionV>
                      <wp:extent cx="913130" cy="318135"/>
                      <wp:effectExtent l="27940" t="27940" r="20955" b="25400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3130" cy="3181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D24D4" id="Straight Connector 4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.95pt" to="67.0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" strokecolor="red" strokeweight="3pt"/>
                  </w:pict>
                </mc:Fallback>
              </mc:AlternateContent>
            </w:r>
          </w:p>
        </w:tc>
        <w:tc>
          <w:tcPr>
            <w:tcW w:w="1476" w:type="dxa"/>
          </w:tcPr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</w:p>
        </w:tc>
        <w:tc>
          <w:tcPr>
            <w:tcW w:w="1476" w:type="dxa"/>
          </w:tcPr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</w:p>
        </w:tc>
        <w:tc>
          <w:tcPr>
            <w:tcW w:w="1476" w:type="dxa"/>
          </w:tcPr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</w:p>
        </w:tc>
        <w:tc>
          <w:tcPr>
            <w:tcW w:w="1476" w:type="dxa"/>
          </w:tcPr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</w:p>
        </w:tc>
      </w:tr>
      <w:tr w:rsidR="00BF635F" w:rsidRPr="00B21C83" w:rsidTr="00291704">
        <w:tc>
          <w:tcPr>
            <w:tcW w:w="1476" w:type="dxa"/>
          </w:tcPr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-7620</wp:posOffset>
                      </wp:positionV>
                      <wp:extent cx="5738495" cy="0"/>
                      <wp:effectExtent l="15240" t="74295" r="27940" b="68580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84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9B98C" id="Straight Connector 4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.6pt" to="445.5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" strokeweight="2.25pt">
                      <v:stroke endarrow="block"/>
                    </v:line>
                  </w:pict>
                </mc:Fallback>
              </mc:AlternateContent>
            </w:r>
          </w:p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</w:p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</w:p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50800</wp:posOffset>
                      </wp:positionV>
                      <wp:extent cx="542925" cy="323850"/>
                      <wp:effectExtent l="4445" t="0" r="0" b="3175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635F" w:rsidRDefault="00BF635F" w:rsidP="00BF635F">
                                  <w:r>
                                    <w:t>-12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1" type="#_x0000_t202" style="position:absolute;margin-left:-34.15pt;margin-top:4pt;width:42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" filled="f" stroked="f">
                      <v:textbox>
                        <w:txbxContent>
                          <w:p w:rsidR="00BF635F" w:rsidRDefault="00BF635F" w:rsidP="00BF635F">
                            <w:r>
                              <w:t>-12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6" w:type="dxa"/>
          </w:tcPr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</w:p>
        </w:tc>
        <w:tc>
          <w:tcPr>
            <w:tcW w:w="1476" w:type="dxa"/>
          </w:tcPr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</w:p>
        </w:tc>
        <w:tc>
          <w:tcPr>
            <w:tcW w:w="1476" w:type="dxa"/>
          </w:tcPr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</w:p>
        </w:tc>
        <w:tc>
          <w:tcPr>
            <w:tcW w:w="1476" w:type="dxa"/>
          </w:tcPr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</w:p>
        </w:tc>
        <w:tc>
          <w:tcPr>
            <w:tcW w:w="1476" w:type="dxa"/>
          </w:tcPr>
          <w:p w:rsidR="00BF635F" w:rsidRPr="00B21C83" w:rsidRDefault="00BF635F" w:rsidP="00291704">
            <w:pPr>
              <w:tabs>
                <w:tab w:val="left" w:pos="204"/>
              </w:tabs>
              <w:rPr>
                <w:rFonts w:ascii="Calibri" w:hAnsi="Calibri" w:cs="Calibri"/>
                <w:snapToGrid w:val="0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690880</wp:posOffset>
                      </wp:positionV>
                      <wp:extent cx="480060" cy="0"/>
                      <wp:effectExtent l="23495" t="20320" r="20320" b="27305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006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0C5E8" id="Straight Connector 4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6pt,54.4pt" to="70.4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" strokecolor="red" strokeweight="3pt"/>
                  </w:pict>
                </mc:Fallback>
              </mc:AlternateContent>
            </w:r>
          </w:p>
        </w:tc>
      </w:tr>
    </w:tbl>
    <w:p w:rsidR="00BF635F" w:rsidRPr="00B21C83" w:rsidRDefault="00BF635F" w:rsidP="00BF635F">
      <w:pPr>
        <w:tabs>
          <w:tab w:val="left" w:pos="204"/>
        </w:tabs>
        <w:rPr>
          <w:rFonts w:ascii="Calibri" w:hAnsi="Calibri" w:cs="Calibri"/>
          <w:snapToGrid w:val="0"/>
          <w:sz w:val="22"/>
        </w:rPr>
      </w:pPr>
      <w:r>
        <w:rPr>
          <w:rFonts w:ascii="Calibri" w:hAnsi="Calibri" w:cs="Calibr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5817235</wp:posOffset>
                </wp:positionH>
                <wp:positionV relativeFrom="paragraph">
                  <wp:posOffset>43815</wp:posOffset>
                </wp:positionV>
                <wp:extent cx="523875" cy="266700"/>
                <wp:effectExtent l="0" t="4445" r="254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35F" w:rsidRDefault="00BF635F" w:rsidP="00BF635F"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margin-left:458.05pt;margin-top:3.45pt;width:41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znuwIAAME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" filled="f" stroked="f">
                <v:textbox>
                  <w:txbxContent>
                    <w:p w:rsidR="00BF635F" w:rsidRDefault="00BF635F" w:rsidP="00BF635F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56515</wp:posOffset>
                </wp:positionV>
                <wp:extent cx="523875" cy="266700"/>
                <wp:effectExtent l="3175" t="0" r="0" b="190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35F" w:rsidRDefault="00BF635F" w:rsidP="00BF635F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margin-left:160pt;margin-top:4.45pt;width:41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80uwIAAME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" filled="f" stroked="f">
                <v:textbox>
                  <w:txbxContent>
                    <w:p w:rsidR="00BF635F" w:rsidRDefault="00BF635F" w:rsidP="00BF635F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36195</wp:posOffset>
                </wp:positionV>
                <wp:extent cx="523875" cy="266700"/>
                <wp:effectExtent l="0" t="0" r="1905" b="317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35F" w:rsidRDefault="00BF635F" w:rsidP="00BF635F"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margin-left:389.1pt;margin-top:2.85pt;width:41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Q3TuwIAAME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" filled="f" stroked="f">
                <v:textbox>
                  <w:txbxContent>
                    <w:p w:rsidR="00BF635F" w:rsidRDefault="00BF635F" w:rsidP="00BF635F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50165</wp:posOffset>
                </wp:positionV>
                <wp:extent cx="523875" cy="266700"/>
                <wp:effectExtent l="0" t="1270" r="4445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35F" w:rsidRDefault="00BF635F" w:rsidP="00BF635F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margin-left:240.4pt;margin-top:3.95pt;width:41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TCug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" filled="f" stroked="f">
                <v:textbox>
                  <w:txbxContent>
                    <w:p w:rsidR="00BF635F" w:rsidRDefault="00BF635F" w:rsidP="00BF635F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50165</wp:posOffset>
                </wp:positionV>
                <wp:extent cx="523875" cy="266700"/>
                <wp:effectExtent l="0" t="1270" r="4445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35F" w:rsidRDefault="00BF635F" w:rsidP="00BF635F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margin-left:96.4pt;margin-top:3.95pt;width:41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ki8ug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" filled="f" stroked="f">
                <v:textbox>
                  <w:txbxContent>
                    <w:p w:rsidR="00BF635F" w:rsidRDefault="00BF635F" w:rsidP="00BF635F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45720</wp:posOffset>
                </wp:positionV>
                <wp:extent cx="523875" cy="266700"/>
                <wp:effectExtent l="0" t="0" r="1905" b="31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35F" w:rsidRDefault="00BF635F" w:rsidP="00BF635F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margin-left:21.6pt;margin-top:3.6pt;width:41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" filled="f" stroked="f">
                <v:textbox>
                  <w:txbxContent>
                    <w:p w:rsidR="00BF635F" w:rsidRDefault="00BF635F" w:rsidP="00BF635F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31750</wp:posOffset>
                </wp:positionV>
                <wp:extent cx="523875" cy="266700"/>
                <wp:effectExtent l="0" t="1905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35F" w:rsidRDefault="00BF635F" w:rsidP="00BF635F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314.25pt;margin-top:2.5pt;width:41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" filled="f" stroked="f">
                <v:textbox>
                  <w:txbxContent>
                    <w:p w:rsidR="00BF635F" w:rsidRDefault="00BF635F" w:rsidP="00BF635F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BF635F" w:rsidRPr="00B21C83" w:rsidRDefault="00BF635F" w:rsidP="00BF635F">
      <w:pPr>
        <w:tabs>
          <w:tab w:val="left" w:pos="204"/>
        </w:tabs>
        <w:rPr>
          <w:rFonts w:ascii="Calibri" w:hAnsi="Calibri" w:cs="Calibri"/>
          <w:snapToGrid w:val="0"/>
          <w:sz w:val="22"/>
        </w:rPr>
      </w:pPr>
      <w:r>
        <w:rPr>
          <w:rFonts w:ascii="Calibri" w:hAnsi="Calibri" w:cs="Calibr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66675</wp:posOffset>
                </wp:positionV>
                <wp:extent cx="952500" cy="304800"/>
                <wp:effectExtent l="0" t="0" r="3810" b="190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35F" w:rsidRDefault="00BF635F" w:rsidP="00BF635F">
                            <w:r>
                              <w:t>Time 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margin-left:231.45pt;margin-top:5.25pt;width:7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rRtgIAAMI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" filled="f" stroked="f">
                <v:textbox>
                  <w:txbxContent>
                    <w:p w:rsidR="00BF635F" w:rsidRDefault="00BF635F" w:rsidP="00BF635F">
                      <w:r>
                        <w:t>Time (s)</w:t>
                      </w:r>
                    </w:p>
                  </w:txbxContent>
                </v:textbox>
              </v:shape>
            </w:pict>
          </mc:Fallback>
        </mc:AlternateContent>
      </w:r>
    </w:p>
    <w:p w:rsidR="00BF635F" w:rsidRPr="00B21C83" w:rsidRDefault="00BF635F" w:rsidP="00BF635F">
      <w:pPr>
        <w:tabs>
          <w:tab w:val="left" w:pos="765"/>
          <w:tab w:val="right" w:pos="7494"/>
        </w:tabs>
        <w:rPr>
          <w:rFonts w:ascii="Calibri" w:hAnsi="Calibri" w:cs="Calibri"/>
          <w:snapToGrid w:val="0"/>
          <w:sz w:val="22"/>
        </w:rPr>
      </w:pPr>
    </w:p>
    <w:p w:rsidR="00BF635F" w:rsidRPr="00B21C83" w:rsidRDefault="00BF635F" w:rsidP="00BF635F">
      <w:pPr>
        <w:tabs>
          <w:tab w:val="left" w:pos="765"/>
          <w:tab w:val="right" w:pos="7494"/>
        </w:tabs>
        <w:rPr>
          <w:rFonts w:ascii="Calibri" w:hAnsi="Calibri" w:cs="Calibri"/>
          <w:snapToGrid w:val="0"/>
          <w:sz w:val="22"/>
        </w:rPr>
      </w:pPr>
      <w:r w:rsidRPr="00B21C83">
        <w:rPr>
          <w:rFonts w:ascii="Calibri" w:hAnsi="Calibri" w:cs="Calibri"/>
          <w:snapToGrid w:val="0"/>
          <w:sz w:val="22"/>
        </w:rPr>
        <w:t>Questions</w:t>
      </w:r>
    </w:p>
    <w:p w:rsidR="00BF635F" w:rsidRPr="00B21C83" w:rsidRDefault="00BF635F" w:rsidP="00BF635F">
      <w:pPr>
        <w:numPr>
          <w:ilvl w:val="0"/>
          <w:numId w:val="8"/>
        </w:numPr>
        <w:tabs>
          <w:tab w:val="left" w:pos="765"/>
          <w:tab w:val="right" w:pos="7494"/>
        </w:tabs>
        <w:suppressAutoHyphens w:val="0"/>
        <w:rPr>
          <w:rFonts w:ascii="Calibri" w:hAnsi="Calibri" w:cs="Calibri"/>
          <w:snapToGrid w:val="0"/>
          <w:sz w:val="22"/>
        </w:rPr>
      </w:pPr>
      <w:r w:rsidRPr="00B21C83">
        <w:rPr>
          <w:rFonts w:ascii="Calibri" w:hAnsi="Calibri" w:cs="Calibri"/>
          <w:snapToGrid w:val="0"/>
          <w:sz w:val="22"/>
        </w:rPr>
        <w:t>What was the truck’s velocity at 5 s, 15 s, 25 s, 30 s?</w:t>
      </w:r>
    </w:p>
    <w:p w:rsidR="00BF635F" w:rsidRPr="00B21C83" w:rsidRDefault="00BF635F" w:rsidP="00BF635F">
      <w:pPr>
        <w:tabs>
          <w:tab w:val="left" w:pos="765"/>
          <w:tab w:val="right" w:pos="7494"/>
        </w:tabs>
        <w:rPr>
          <w:rFonts w:ascii="Calibri" w:hAnsi="Calibri" w:cs="Calibri"/>
          <w:snapToGrid w:val="0"/>
          <w:sz w:val="22"/>
        </w:rPr>
      </w:pPr>
    </w:p>
    <w:p w:rsidR="00BF635F" w:rsidRPr="00B21C83" w:rsidRDefault="00BF635F" w:rsidP="00BF635F">
      <w:pPr>
        <w:numPr>
          <w:ilvl w:val="0"/>
          <w:numId w:val="8"/>
        </w:numPr>
        <w:tabs>
          <w:tab w:val="left" w:pos="765"/>
          <w:tab w:val="right" w:pos="7494"/>
        </w:tabs>
        <w:suppressAutoHyphens w:val="0"/>
        <w:rPr>
          <w:rFonts w:ascii="Calibri" w:hAnsi="Calibri" w:cs="Calibri"/>
          <w:snapToGrid w:val="0"/>
          <w:sz w:val="22"/>
        </w:rPr>
      </w:pPr>
      <w:r w:rsidRPr="00B21C83">
        <w:rPr>
          <w:rFonts w:ascii="Calibri" w:hAnsi="Calibri" w:cs="Calibri"/>
          <w:snapToGrid w:val="0"/>
          <w:sz w:val="22"/>
        </w:rPr>
        <w:t xml:space="preserve">What was the displacement of the truck in the interval 0 to 5 s? </w:t>
      </w:r>
    </w:p>
    <w:p w:rsidR="00BF635F" w:rsidRPr="00B21C83" w:rsidRDefault="00BF635F" w:rsidP="00BF635F">
      <w:pPr>
        <w:tabs>
          <w:tab w:val="left" w:pos="765"/>
          <w:tab w:val="right" w:pos="7494"/>
        </w:tabs>
        <w:rPr>
          <w:rFonts w:ascii="Calibri" w:hAnsi="Calibri" w:cs="Calibri"/>
          <w:snapToGrid w:val="0"/>
          <w:sz w:val="22"/>
        </w:rPr>
      </w:pPr>
    </w:p>
    <w:p w:rsidR="00BF635F" w:rsidRPr="00B21C83" w:rsidRDefault="00BF635F" w:rsidP="00BF635F">
      <w:pPr>
        <w:numPr>
          <w:ilvl w:val="0"/>
          <w:numId w:val="8"/>
        </w:numPr>
        <w:tabs>
          <w:tab w:val="left" w:pos="765"/>
        </w:tabs>
        <w:suppressAutoHyphens w:val="0"/>
        <w:rPr>
          <w:rFonts w:ascii="Calibri" w:hAnsi="Calibri" w:cs="Calibri"/>
          <w:snapToGrid w:val="0"/>
          <w:sz w:val="22"/>
        </w:rPr>
      </w:pPr>
      <w:r w:rsidRPr="00B21C83">
        <w:rPr>
          <w:rFonts w:ascii="Calibri" w:hAnsi="Calibri" w:cs="Calibri"/>
          <w:snapToGrid w:val="0"/>
          <w:sz w:val="22"/>
        </w:rPr>
        <w:t xml:space="preserve">What was the displacement of the truck in the interval 10 to 20 s? </w:t>
      </w:r>
    </w:p>
    <w:p w:rsidR="00BF635F" w:rsidRPr="00B21C83" w:rsidRDefault="00BF635F" w:rsidP="00BF635F">
      <w:pPr>
        <w:tabs>
          <w:tab w:val="left" w:pos="765"/>
        </w:tabs>
        <w:rPr>
          <w:rFonts w:ascii="Calibri" w:hAnsi="Calibri" w:cs="Calibri"/>
          <w:snapToGrid w:val="0"/>
          <w:sz w:val="22"/>
        </w:rPr>
      </w:pPr>
    </w:p>
    <w:p w:rsidR="00BF635F" w:rsidRPr="00B21C83" w:rsidRDefault="00BF635F" w:rsidP="00BF635F">
      <w:pPr>
        <w:numPr>
          <w:ilvl w:val="0"/>
          <w:numId w:val="8"/>
        </w:numPr>
        <w:tabs>
          <w:tab w:val="left" w:pos="765"/>
        </w:tabs>
        <w:suppressAutoHyphens w:val="0"/>
        <w:rPr>
          <w:rFonts w:ascii="Calibri" w:hAnsi="Calibri" w:cs="Calibri"/>
          <w:snapToGrid w:val="0"/>
          <w:sz w:val="22"/>
        </w:rPr>
      </w:pPr>
      <w:r w:rsidRPr="00B21C83">
        <w:rPr>
          <w:rFonts w:ascii="Calibri" w:hAnsi="Calibri" w:cs="Calibri"/>
          <w:snapToGrid w:val="0"/>
          <w:sz w:val="22"/>
        </w:rPr>
        <w:t>What was the displacement of the truck in the interval 25</w:t>
      </w:r>
      <w:r w:rsidRPr="00B21C83">
        <w:rPr>
          <w:rFonts w:ascii="Calibri" w:hAnsi="Calibri" w:cs="Calibri"/>
          <w:i/>
          <w:snapToGrid w:val="0"/>
          <w:sz w:val="22"/>
        </w:rPr>
        <w:t xml:space="preserve"> </w:t>
      </w:r>
      <w:r w:rsidRPr="00B21C83">
        <w:rPr>
          <w:rFonts w:ascii="Calibri" w:hAnsi="Calibri" w:cs="Calibri"/>
          <w:snapToGrid w:val="0"/>
          <w:sz w:val="22"/>
        </w:rPr>
        <w:t xml:space="preserve">to 30 s? </w:t>
      </w:r>
    </w:p>
    <w:p w:rsidR="00BF635F" w:rsidRPr="00B21C83" w:rsidRDefault="00BF635F" w:rsidP="00BF635F">
      <w:pPr>
        <w:tabs>
          <w:tab w:val="left" w:pos="765"/>
        </w:tabs>
        <w:rPr>
          <w:rFonts w:ascii="Calibri" w:hAnsi="Calibri" w:cs="Calibri"/>
          <w:snapToGrid w:val="0"/>
          <w:sz w:val="22"/>
        </w:rPr>
      </w:pPr>
    </w:p>
    <w:p w:rsidR="00BF635F" w:rsidRPr="00B21C83" w:rsidRDefault="00BF635F" w:rsidP="00BF635F">
      <w:pPr>
        <w:numPr>
          <w:ilvl w:val="0"/>
          <w:numId w:val="8"/>
        </w:numPr>
        <w:tabs>
          <w:tab w:val="left" w:pos="765"/>
          <w:tab w:val="left" w:pos="6616"/>
        </w:tabs>
        <w:suppressAutoHyphens w:val="0"/>
        <w:rPr>
          <w:rFonts w:ascii="Calibri" w:hAnsi="Calibri" w:cs="Calibri"/>
          <w:snapToGrid w:val="0"/>
          <w:sz w:val="22"/>
        </w:rPr>
      </w:pPr>
      <w:r w:rsidRPr="00B21C83">
        <w:rPr>
          <w:rFonts w:ascii="Calibri" w:hAnsi="Calibri" w:cs="Calibri"/>
          <w:snapToGrid w:val="0"/>
          <w:sz w:val="22"/>
        </w:rPr>
        <w:t xml:space="preserve">What was the distance of the entire trip? </w:t>
      </w:r>
    </w:p>
    <w:p w:rsidR="00BF635F" w:rsidRPr="00B21C83" w:rsidRDefault="00BF635F" w:rsidP="00BF635F">
      <w:pPr>
        <w:tabs>
          <w:tab w:val="left" w:pos="765"/>
          <w:tab w:val="left" w:pos="6616"/>
        </w:tabs>
        <w:rPr>
          <w:rFonts w:ascii="Calibri" w:hAnsi="Calibri" w:cs="Calibri"/>
          <w:snapToGrid w:val="0"/>
          <w:sz w:val="22"/>
        </w:rPr>
      </w:pPr>
    </w:p>
    <w:p w:rsidR="00BF635F" w:rsidRPr="00B21C83" w:rsidRDefault="00BF635F" w:rsidP="00BF635F">
      <w:pPr>
        <w:numPr>
          <w:ilvl w:val="0"/>
          <w:numId w:val="8"/>
        </w:numPr>
        <w:tabs>
          <w:tab w:val="left" w:pos="765"/>
          <w:tab w:val="left" w:pos="6616"/>
        </w:tabs>
        <w:suppressAutoHyphens w:val="0"/>
        <w:rPr>
          <w:rFonts w:ascii="Calibri" w:hAnsi="Calibri" w:cs="Calibri"/>
          <w:snapToGrid w:val="0"/>
          <w:sz w:val="22"/>
        </w:rPr>
      </w:pPr>
      <w:r w:rsidRPr="00B21C83">
        <w:rPr>
          <w:rFonts w:ascii="Calibri" w:hAnsi="Calibri" w:cs="Calibri"/>
          <w:snapToGrid w:val="0"/>
          <w:sz w:val="22"/>
        </w:rPr>
        <w:t xml:space="preserve">What was the average </w:t>
      </w:r>
      <w:r w:rsidRPr="00B21C83">
        <w:rPr>
          <w:rFonts w:ascii="Calibri" w:hAnsi="Calibri" w:cs="Calibri"/>
          <w:b/>
          <w:bCs/>
          <w:snapToGrid w:val="0"/>
          <w:sz w:val="22"/>
        </w:rPr>
        <w:t>speed</w:t>
      </w:r>
      <w:r w:rsidRPr="00B21C83">
        <w:rPr>
          <w:rFonts w:ascii="Calibri" w:hAnsi="Calibri" w:cs="Calibri"/>
          <w:snapToGrid w:val="0"/>
          <w:sz w:val="22"/>
        </w:rPr>
        <w:t xml:space="preserve"> for the whole trip? </w:t>
      </w:r>
    </w:p>
    <w:p w:rsidR="00BF635F" w:rsidRPr="00B21C83" w:rsidRDefault="00BF635F" w:rsidP="00BF635F">
      <w:pPr>
        <w:tabs>
          <w:tab w:val="left" w:pos="765"/>
          <w:tab w:val="left" w:pos="6616"/>
        </w:tabs>
        <w:rPr>
          <w:rFonts w:ascii="Calibri" w:hAnsi="Calibri" w:cs="Calibri"/>
          <w:snapToGrid w:val="0"/>
          <w:sz w:val="22"/>
        </w:rPr>
      </w:pPr>
    </w:p>
    <w:p w:rsidR="00BF635F" w:rsidRPr="00B21C83" w:rsidRDefault="00BF635F" w:rsidP="00BF635F">
      <w:pPr>
        <w:numPr>
          <w:ilvl w:val="0"/>
          <w:numId w:val="8"/>
        </w:numPr>
        <w:tabs>
          <w:tab w:val="left" w:pos="765"/>
          <w:tab w:val="left" w:pos="6616"/>
        </w:tabs>
        <w:suppressAutoHyphens w:val="0"/>
        <w:rPr>
          <w:rFonts w:ascii="Calibri" w:hAnsi="Calibri" w:cs="Calibri"/>
          <w:snapToGrid w:val="0"/>
          <w:sz w:val="22"/>
        </w:rPr>
      </w:pPr>
      <w:r w:rsidRPr="00B21C83">
        <w:rPr>
          <w:rFonts w:ascii="Calibri" w:hAnsi="Calibri" w:cs="Calibri"/>
          <w:snapToGrid w:val="0"/>
          <w:sz w:val="22"/>
        </w:rPr>
        <w:t xml:space="preserve">What was the </w:t>
      </w:r>
      <w:r w:rsidRPr="00B21C83">
        <w:rPr>
          <w:rFonts w:ascii="Calibri" w:hAnsi="Calibri" w:cs="Calibri"/>
          <w:b/>
          <w:bCs/>
          <w:snapToGrid w:val="0"/>
          <w:sz w:val="22"/>
        </w:rPr>
        <w:t>displacement</w:t>
      </w:r>
      <w:r w:rsidRPr="00B21C83">
        <w:rPr>
          <w:rFonts w:ascii="Calibri" w:hAnsi="Calibri" w:cs="Calibri"/>
          <w:snapToGrid w:val="0"/>
          <w:sz w:val="22"/>
        </w:rPr>
        <w:t xml:space="preserve"> for the whole trip? </w:t>
      </w:r>
    </w:p>
    <w:p w:rsidR="00BF635F" w:rsidRPr="00B21C83" w:rsidRDefault="00BF635F" w:rsidP="00BF635F">
      <w:pPr>
        <w:tabs>
          <w:tab w:val="left" w:pos="765"/>
          <w:tab w:val="left" w:pos="6616"/>
        </w:tabs>
        <w:rPr>
          <w:rFonts w:ascii="Calibri" w:hAnsi="Calibri" w:cs="Calibri"/>
          <w:snapToGrid w:val="0"/>
          <w:sz w:val="22"/>
        </w:rPr>
      </w:pPr>
    </w:p>
    <w:p w:rsidR="00BF635F" w:rsidRPr="00B21C83" w:rsidRDefault="00BF635F" w:rsidP="00BF635F">
      <w:pPr>
        <w:numPr>
          <w:ilvl w:val="0"/>
          <w:numId w:val="8"/>
        </w:numPr>
        <w:tabs>
          <w:tab w:val="left" w:pos="765"/>
          <w:tab w:val="left" w:pos="6616"/>
        </w:tabs>
        <w:suppressAutoHyphens w:val="0"/>
        <w:rPr>
          <w:rFonts w:ascii="Calibri" w:hAnsi="Calibri" w:cs="Calibri"/>
          <w:snapToGrid w:val="0"/>
          <w:sz w:val="22"/>
        </w:rPr>
      </w:pPr>
      <w:r w:rsidRPr="00B21C83">
        <w:rPr>
          <w:rFonts w:ascii="Calibri" w:hAnsi="Calibri" w:cs="Calibri"/>
          <w:snapToGrid w:val="0"/>
          <w:sz w:val="22"/>
        </w:rPr>
        <w:t xml:space="preserve">What was the average </w:t>
      </w:r>
      <w:r w:rsidRPr="00B21C83">
        <w:rPr>
          <w:rFonts w:ascii="Calibri" w:hAnsi="Calibri" w:cs="Calibri"/>
          <w:b/>
          <w:bCs/>
          <w:snapToGrid w:val="0"/>
          <w:sz w:val="22"/>
        </w:rPr>
        <w:t>velocity</w:t>
      </w:r>
      <w:r w:rsidRPr="00B21C83">
        <w:rPr>
          <w:rFonts w:ascii="Calibri" w:hAnsi="Calibri" w:cs="Calibri"/>
          <w:snapToGrid w:val="0"/>
          <w:sz w:val="22"/>
        </w:rPr>
        <w:t xml:space="preserve"> for the whole trip? </w:t>
      </w:r>
    </w:p>
    <w:p w:rsidR="00BF635F" w:rsidRPr="00B21C83" w:rsidRDefault="00BF635F" w:rsidP="00BF635F">
      <w:pPr>
        <w:tabs>
          <w:tab w:val="left" w:pos="765"/>
          <w:tab w:val="left" w:pos="6616"/>
        </w:tabs>
        <w:rPr>
          <w:rFonts w:ascii="Calibri" w:hAnsi="Calibri" w:cs="Calibri"/>
          <w:snapToGrid w:val="0"/>
          <w:sz w:val="22"/>
        </w:rPr>
      </w:pPr>
    </w:p>
    <w:p w:rsidR="00BF635F" w:rsidRPr="00B21C83" w:rsidRDefault="00BF635F" w:rsidP="00BF635F">
      <w:pPr>
        <w:numPr>
          <w:ilvl w:val="0"/>
          <w:numId w:val="8"/>
        </w:numPr>
        <w:tabs>
          <w:tab w:val="left" w:pos="765"/>
          <w:tab w:val="right" w:pos="7494"/>
        </w:tabs>
        <w:suppressAutoHyphens w:val="0"/>
        <w:rPr>
          <w:rFonts w:ascii="Calibri" w:hAnsi="Calibri" w:cs="Calibri"/>
          <w:snapToGrid w:val="0"/>
          <w:sz w:val="22"/>
        </w:rPr>
      </w:pPr>
      <w:r w:rsidRPr="00B21C83">
        <w:rPr>
          <w:rFonts w:ascii="Calibri" w:hAnsi="Calibri" w:cs="Calibri"/>
          <w:snapToGrid w:val="0"/>
          <w:sz w:val="22"/>
        </w:rPr>
        <w:t xml:space="preserve">In which interval was the acceleration the greatest? </w:t>
      </w:r>
    </w:p>
    <w:p w:rsidR="00BF635F" w:rsidRPr="00B21C83" w:rsidRDefault="00BF635F" w:rsidP="00BF635F">
      <w:pPr>
        <w:tabs>
          <w:tab w:val="left" w:pos="765"/>
          <w:tab w:val="right" w:pos="7494"/>
        </w:tabs>
        <w:rPr>
          <w:rFonts w:ascii="Calibri" w:hAnsi="Calibri" w:cs="Calibri"/>
          <w:snapToGrid w:val="0"/>
          <w:sz w:val="22"/>
        </w:rPr>
      </w:pPr>
    </w:p>
    <w:p w:rsidR="00BF635F" w:rsidRPr="00B21C83" w:rsidRDefault="00BF635F" w:rsidP="00BF635F">
      <w:pPr>
        <w:numPr>
          <w:ilvl w:val="0"/>
          <w:numId w:val="8"/>
        </w:numPr>
        <w:tabs>
          <w:tab w:val="left" w:pos="765"/>
          <w:tab w:val="right" w:pos="7494"/>
        </w:tabs>
        <w:suppressAutoHyphens w:val="0"/>
        <w:rPr>
          <w:rFonts w:ascii="Calibri" w:hAnsi="Calibri" w:cs="Calibri"/>
          <w:snapToGrid w:val="0"/>
          <w:sz w:val="22"/>
        </w:rPr>
      </w:pPr>
      <w:r w:rsidRPr="00B21C83">
        <w:rPr>
          <w:rFonts w:ascii="Calibri" w:hAnsi="Calibri" w:cs="Calibri"/>
          <w:snapToGrid w:val="0"/>
          <w:sz w:val="22"/>
        </w:rPr>
        <w:t xml:space="preserve">During which time intervals is the truck </w:t>
      </w:r>
    </w:p>
    <w:p w:rsidR="00BF635F" w:rsidRPr="00B21C83" w:rsidRDefault="00BF635F" w:rsidP="00BF635F">
      <w:pPr>
        <w:numPr>
          <w:ilvl w:val="0"/>
          <w:numId w:val="9"/>
        </w:numPr>
        <w:tabs>
          <w:tab w:val="left" w:pos="765"/>
          <w:tab w:val="right" w:pos="7494"/>
        </w:tabs>
        <w:suppressAutoHyphens w:val="0"/>
        <w:rPr>
          <w:rFonts w:ascii="Calibri" w:hAnsi="Calibri" w:cs="Calibri"/>
          <w:snapToGrid w:val="0"/>
          <w:sz w:val="22"/>
        </w:rPr>
      </w:pPr>
      <w:r w:rsidRPr="00B21C83">
        <w:rPr>
          <w:rFonts w:ascii="Calibri" w:hAnsi="Calibri" w:cs="Calibri"/>
          <w:snapToGrid w:val="0"/>
          <w:sz w:val="22"/>
        </w:rPr>
        <w:t xml:space="preserve">speeding up? </w:t>
      </w:r>
    </w:p>
    <w:p w:rsidR="00BF635F" w:rsidRPr="00B21C83" w:rsidRDefault="00BF635F" w:rsidP="00BF635F">
      <w:pPr>
        <w:numPr>
          <w:ilvl w:val="0"/>
          <w:numId w:val="9"/>
        </w:numPr>
        <w:tabs>
          <w:tab w:val="left" w:pos="765"/>
          <w:tab w:val="right" w:pos="7494"/>
        </w:tabs>
        <w:suppressAutoHyphens w:val="0"/>
        <w:rPr>
          <w:rFonts w:ascii="Calibri" w:hAnsi="Calibri" w:cs="Calibri"/>
          <w:snapToGrid w:val="0"/>
          <w:sz w:val="22"/>
        </w:rPr>
      </w:pPr>
      <w:r w:rsidRPr="00B21C83">
        <w:rPr>
          <w:rFonts w:ascii="Calibri" w:hAnsi="Calibri" w:cs="Calibri"/>
          <w:snapToGrid w:val="0"/>
          <w:sz w:val="22"/>
        </w:rPr>
        <w:t xml:space="preserve">slowing down? </w:t>
      </w:r>
    </w:p>
    <w:p w:rsidR="00BF635F" w:rsidRPr="00B21C83" w:rsidRDefault="00BF635F" w:rsidP="00BF635F">
      <w:pPr>
        <w:numPr>
          <w:ilvl w:val="0"/>
          <w:numId w:val="9"/>
        </w:numPr>
        <w:tabs>
          <w:tab w:val="left" w:pos="765"/>
          <w:tab w:val="right" w:pos="7494"/>
        </w:tabs>
        <w:suppressAutoHyphens w:val="0"/>
        <w:rPr>
          <w:rFonts w:ascii="Calibri" w:hAnsi="Calibri" w:cs="Calibri"/>
          <w:snapToGrid w:val="0"/>
          <w:sz w:val="22"/>
        </w:rPr>
      </w:pPr>
      <w:r w:rsidRPr="00B21C83">
        <w:rPr>
          <w:rFonts w:ascii="Calibri" w:hAnsi="Calibri" w:cs="Calibri"/>
          <w:snapToGrid w:val="0"/>
          <w:sz w:val="22"/>
        </w:rPr>
        <w:t xml:space="preserve">traveling South </w:t>
      </w:r>
    </w:p>
    <w:p w:rsidR="00BF635F" w:rsidRPr="00B21C83" w:rsidRDefault="00BF635F" w:rsidP="00BF635F">
      <w:pPr>
        <w:numPr>
          <w:ilvl w:val="0"/>
          <w:numId w:val="9"/>
        </w:numPr>
        <w:tabs>
          <w:tab w:val="left" w:pos="765"/>
          <w:tab w:val="right" w:pos="7494"/>
        </w:tabs>
        <w:suppressAutoHyphens w:val="0"/>
        <w:rPr>
          <w:rFonts w:ascii="Calibri" w:hAnsi="Calibri" w:cs="Calibri"/>
          <w:snapToGrid w:val="0"/>
          <w:sz w:val="22"/>
        </w:rPr>
      </w:pPr>
      <w:r w:rsidRPr="00B21C83">
        <w:rPr>
          <w:rFonts w:ascii="Calibri" w:hAnsi="Calibri" w:cs="Calibri"/>
          <w:snapToGrid w:val="0"/>
          <w:sz w:val="22"/>
        </w:rPr>
        <w:t xml:space="preserve">traveling North </w:t>
      </w:r>
    </w:p>
    <w:p w:rsidR="00BF635F" w:rsidRPr="00B21C83" w:rsidRDefault="00BF635F" w:rsidP="00BF635F">
      <w:pPr>
        <w:tabs>
          <w:tab w:val="left" w:pos="765"/>
          <w:tab w:val="right" w:pos="7494"/>
        </w:tabs>
        <w:rPr>
          <w:rFonts w:ascii="Calibri" w:hAnsi="Calibri" w:cs="Calibri"/>
          <w:snapToGrid w:val="0"/>
          <w:sz w:val="22"/>
        </w:rPr>
      </w:pPr>
    </w:p>
    <w:p w:rsidR="00BF635F" w:rsidRPr="00B21C83" w:rsidRDefault="00BF635F" w:rsidP="00BF635F">
      <w:pPr>
        <w:rPr>
          <w:rFonts w:ascii="Calibri" w:hAnsi="Calibri" w:cs="Calibri"/>
          <w:sz w:val="22"/>
        </w:rPr>
      </w:pPr>
      <w:r w:rsidRPr="00B21C83">
        <w:rPr>
          <w:rFonts w:ascii="Calibri" w:hAnsi="Calibri" w:cs="Calibri"/>
          <w:snapToGrid w:val="0"/>
          <w:sz w:val="22"/>
        </w:rPr>
        <w:t>Answers: (0) 6 m/s [S], 24 m/s [S], 0, 12 m/s [N], (1) 30 m[S], (2) 210 m[S</w:t>
      </w:r>
      <w:proofErr w:type="gramStart"/>
      <w:r w:rsidRPr="00B21C83">
        <w:rPr>
          <w:rFonts w:ascii="Calibri" w:hAnsi="Calibri" w:cs="Calibri"/>
          <w:snapToGrid w:val="0"/>
          <w:sz w:val="22"/>
        </w:rPr>
        <w:t>],  3</w:t>
      </w:r>
      <w:proofErr w:type="gramEnd"/>
      <w:r w:rsidRPr="00B21C83">
        <w:rPr>
          <w:rFonts w:ascii="Calibri" w:hAnsi="Calibri" w:cs="Calibri"/>
          <w:snapToGrid w:val="0"/>
          <w:sz w:val="22"/>
        </w:rPr>
        <w:t>. 45 m [N], 4. 390 m, 5. 13 m/s, 6. 300 m [S], 10.0 m/s[S], 8. 20 – 27.5 s, 9. a) 5 - 10s, 10 - 15s, 25 – 27.5s , b) 20 - 25s , c) 0 – 25 s , d) 25 - 30 s</w:t>
      </w:r>
    </w:p>
    <w:p w:rsidR="00647632" w:rsidRPr="00BA3068" w:rsidRDefault="00647632">
      <w:pPr>
        <w:rPr>
          <w:rFonts w:asciiTheme="minorHAnsi" w:hAnsiTheme="minorHAnsi"/>
        </w:rPr>
      </w:pPr>
    </w:p>
    <w:sectPr w:rsidR="00647632" w:rsidRPr="00BA3068" w:rsidSect="0055216E">
      <w:headerReference w:type="first" r:id="rId29"/>
      <w:footnotePr>
        <w:pos w:val="beneathText"/>
      </w:footnotePr>
      <w:pgSz w:w="12240" w:h="15840"/>
      <w:pgMar w:top="907" w:right="1440" w:bottom="90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782" w:rsidRDefault="000A6782" w:rsidP="0055216E">
      <w:r>
        <w:separator/>
      </w:r>
    </w:p>
  </w:endnote>
  <w:endnote w:type="continuationSeparator" w:id="0">
    <w:p w:rsidR="000A6782" w:rsidRDefault="000A6782" w:rsidP="0055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782" w:rsidRDefault="000A6782" w:rsidP="0055216E">
      <w:r>
        <w:separator/>
      </w:r>
    </w:p>
  </w:footnote>
  <w:footnote w:type="continuationSeparator" w:id="0">
    <w:p w:rsidR="000A6782" w:rsidRDefault="000A6782" w:rsidP="00552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16E" w:rsidRPr="0055216E" w:rsidRDefault="0055216E">
    <w:pPr>
      <w:pStyle w:val="Header"/>
      <w:rPr>
        <w:rFonts w:asciiTheme="minorHAnsi" w:hAnsiTheme="minorHAnsi"/>
        <w:lang w:val="en-CA"/>
      </w:rPr>
    </w:pPr>
    <w:r w:rsidRPr="0055216E">
      <w:rPr>
        <w:rFonts w:asciiTheme="minorHAnsi" w:hAnsiTheme="minorHAnsi"/>
        <w:lang w:val="en-CA"/>
      </w:rPr>
      <w:t>SPH3U</w:t>
    </w:r>
    <w:r w:rsidRPr="0055216E">
      <w:rPr>
        <w:rFonts w:asciiTheme="minorHAnsi" w:hAnsiTheme="minorHAnsi"/>
        <w:lang w:val="en-CA"/>
      </w:rPr>
      <w:tab/>
    </w:r>
    <w:r w:rsidRPr="0055216E">
      <w:rPr>
        <w:rFonts w:asciiTheme="minorHAnsi" w:hAnsiTheme="minorHAnsi"/>
        <w:b/>
        <w:sz w:val="28"/>
        <w:u w:val="single"/>
        <w:lang w:val="en-CA"/>
      </w:rPr>
      <w:t>Motion Graph Conversions</w:t>
    </w:r>
  </w:p>
  <w:p w:rsidR="0055216E" w:rsidRPr="0055216E" w:rsidRDefault="0055216E">
    <w:pPr>
      <w:pStyle w:val="Header"/>
      <w:rPr>
        <w:rFonts w:asciiTheme="minorHAnsi" w:hAnsiTheme="minorHAnsi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</w:lvl>
    <w:lvl w:ilvl="3">
      <w:start w:val="1"/>
      <w:numFmt w:val="lowerLetter"/>
      <w:lvlText w:val="%4)"/>
      <w:lvlJc w:val="left"/>
      <w:pPr>
        <w:tabs>
          <w:tab w:val="num" w:pos="3420"/>
        </w:tabs>
        <w:ind w:left="3420" w:hanging="90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059D6"/>
    <w:multiLevelType w:val="singleLevel"/>
    <w:tmpl w:val="96F25316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96067E"/>
    <w:multiLevelType w:val="hybridMultilevel"/>
    <w:tmpl w:val="F1587A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D6BB2"/>
    <w:multiLevelType w:val="hybridMultilevel"/>
    <w:tmpl w:val="0122DA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329FA"/>
    <w:multiLevelType w:val="hybridMultilevel"/>
    <w:tmpl w:val="F1587A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B746E"/>
    <w:multiLevelType w:val="hybridMultilevel"/>
    <w:tmpl w:val="D3DA0D1E"/>
    <w:lvl w:ilvl="0" w:tplc="AB16E424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CB"/>
    <w:rsid w:val="000A6782"/>
    <w:rsid w:val="002B6DBA"/>
    <w:rsid w:val="0055216E"/>
    <w:rsid w:val="00647632"/>
    <w:rsid w:val="007658F2"/>
    <w:rsid w:val="008568F3"/>
    <w:rsid w:val="008722AE"/>
    <w:rsid w:val="008C23E2"/>
    <w:rsid w:val="00B570CB"/>
    <w:rsid w:val="00BA3068"/>
    <w:rsid w:val="00BF635F"/>
    <w:rsid w:val="00DC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EE8EF9D"/>
  <w15:docId w15:val="{22C5409D-C3FE-49A6-AC09-9883A07E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red1">
    <w:name w:val="boldred1"/>
    <w:rPr>
      <w:b/>
      <w:bCs/>
      <w:color w:val="FF000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semiHidden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semiHidden/>
    <w:pPr>
      <w:ind w:left="1980"/>
    </w:pPr>
    <w:rPr>
      <w:rFonts w:ascii="Arial" w:hAnsi="Arial" w:cs="Arial"/>
      <w:lang w:val="en-CA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lang w:val="en-C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72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F3"/>
    <w:rPr>
      <w:rFonts w:ascii="Tahoma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552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16E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552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16E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516516516516516"/>
          <c:y val="0.1"/>
          <c:w val="0.78378378378378377"/>
          <c:h val="0.62380952380952381"/>
        </c:manualLayout>
      </c:layout>
      <c:scatterChart>
        <c:scatterStyle val="lineMarker"/>
        <c:varyColors val="0"/>
        <c:ser>
          <c:idx val="0"/>
          <c:order val="0"/>
          <c:spPr>
            <a:ln w="25396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Sheet1!$A$1:$A$4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</c:numCache>
            </c:numRef>
          </c:xVal>
          <c:yVal>
            <c:numRef>
              <c:f>Sheet1!$B$1:$B$4</c:f>
              <c:numCache>
                <c:formatCode>General</c:formatCode>
                <c:ptCount val="4"/>
                <c:pt idx="0">
                  <c:v>0</c:v>
                </c:pt>
                <c:pt idx="1">
                  <c:v>25</c:v>
                </c:pt>
                <c:pt idx="2">
                  <c:v>30</c:v>
                </c:pt>
                <c:pt idx="3">
                  <c:v>60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280-47AA-A102-599D69A571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8499072"/>
        <c:axId val="168692352"/>
      </c:scatterChart>
      <c:valAx>
        <c:axId val="168499072"/>
        <c:scaling>
          <c:orientation val="minMax"/>
        </c:scaling>
        <c:delete val="0"/>
        <c:axPos val="b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CA"/>
                  <a:t>t(s)</a:t>
                </a:r>
              </a:p>
            </c:rich>
          </c:tx>
          <c:layout>
            <c:manualLayout>
              <c:xMode val="edge"/>
              <c:yMode val="edge"/>
              <c:x val="0.51951951951951947"/>
              <c:y val="0.84761904761904761"/>
            </c:manualLayout>
          </c:layout>
          <c:overlay val="0"/>
          <c:spPr>
            <a:noFill/>
            <a:ln w="2539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539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68692352"/>
        <c:crosses val="autoZero"/>
        <c:crossBetween val="midCat"/>
      </c:valAx>
      <c:valAx>
        <c:axId val="168692352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CA"/>
                  <a:t>v (m/s)</a:t>
                </a:r>
              </a:p>
            </c:rich>
          </c:tx>
          <c:layout>
            <c:manualLayout>
              <c:xMode val="edge"/>
              <c:yMode val="edge"/>
              <c:x val="3.3033033033033031E-2"/>
              <c:y val="0.30476190476190479"/>
            </c:manualLayout>
          </c:layout>
          <c:overlay val="0"/>
          <c:spPr>
            <a:noFill/>
            <a:ln w="2539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539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68499072"/>
        <c:crosses val="autoZero"/>
        <c:crossBetween val="midCat"/>
      </c:valAx>
      <c:spPr>
        <a:noFill/>
        <a:ln w="12698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4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Tennant SPH 3U1</vt:lpstr>
    </vt:vector>
  </TitlesOfParts>
  <Company>Halton District School Board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Tennant SPH 3U1</dc:title>
  <dc:creator>.</dc:creator>
  <cp:lastModifiedBy>Morrison</cp:lastModifiedBy>
  <cp:revision>2</cp:revision>
  <cp:lastPrinted>2017-09-18T10:54:00Z</cp:lastPrinted>
  <dcterms:created xsi:type="dcterms:W3CDTF">2017-09-18T10:55:00Z</dcterms:created>
  <dcterms:modified xsi:type="dcterms:W3CDTF">2017-09-18T10:55:00Z</dcterms:modified>
</cp:coreProperties>
</file>